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A9" w:rsidRPr="00101F4F" w:rsidRDefault="004A0CA9" w:rsidP="004A0C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1F4F">
        <w:rPr>
          <w:rFonts w:ascii="Times New Roman" w:hAnsi="Times New Roman" w:cs="Times New Roman"/>
          <w:sz w:val="28"/>
          <w:szCs w:val="28"/>
        </w:rPr>
        <w:t>Муниципальное автономное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F4F">
        <w:rPr>
          <w:rFonts w:ascii="Times New Roman" w:hAnsi="Times New Roman" w:cs="Times New Roman"/>
          <w:sz w:val="28"/>
          <w:szCs w:val="28"/>
        </w:rPr>
        <w:t>общеобразовательное  учреждение-</w:t>
      </w:r>
    </w:p>
    <w:p w:rsidR="004A0CA9" w:rsidRPr="00101F4F" w:rsidRDefault="004A0CA9" w:rsidP="004A0C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1F4F">
        <w:rPr>
          <w:rFonts w:ascii="Times New Roman" w:hAnsi="Times New Roman" w:cs="Times New Roman"/>
          <w:sz w:val="28"/>
          <w:szCs w:val="28"/>
        </w:rPr>
        <w:t>средняя общеобразовательная школа села Батурино</w:t>
      </w:r>
    </w:p>
    <w:p w:rsidR="004A0CA9" w:rsidRPr="00101F4F" w:rsidRDefault="004A0CA9" w:rsidP="004A0C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1F4F">
        <w:rPr>
          <w:rFonts w:ascii="Times New Roman" w:hAnsi="Times New Roman" w:cs="Times New Roman"/>
          <w:sz w:val="28"/>
          <w:szCs w:val="28"/>
        </w:rPr>
        <w:t>Асиновского</w:t>
      </w:r>
      <w:proofErr w:type="spellEnd"/>
      <w:r w:rsidRPr="00101F4F">
        <w:rPr>
          <w:rFonts w:ascii="Times New Roman" w:hAnsi="Times New Roman" w:cs="Times New Roman"/>
          <w:sz w:val="28"/>
          <w:szCs w:val="28"/>
        </w:rPr>
        <w:t xml:space="preserve">  района  Томской области</w:t>
      </w:r>
    </w:p>
    <w:p w:rsidR="004A0CA9" w:rsidRPr="00814811" w:rsidRDefault="004A0CA9" w:rsidP="004A0CA9">
      <w:pPr>
        <w:spacing w:after="0"/>
        <w:jc w:val="center"/>
        <w:rPr>
          <w:b/>
          <w:sz w:val="28"/>
          <w:szCs w:val="28"/>
        </w:rPr>
      </w:pPr>
    </w:p>
    <w:p w:rsidR="004A0CA9" w:rsidRPr="00814811" w:rsidRDefault="004A0CA9" w:rsidP="004A0CA9">
      <w:pPr>
        <w:spacing w:after="0"/>
        <w:jc w:val="center"/>
        <w:rPr>
          <w:b/>
          <w:sz w:val="28"/>
          <w:szCs w:val="28"/>
        </w:rPr>
      </w:pPr>
    </w:p>
    <w:p w:rsidR="004A0CA9" w:rsidRPr="00814811" w:rsidRDefault="004A0CA9" w:rsidP="004A0CA9">
      <w:pPr>
        <w:spacing w:after="0"/>
        <w:jc w:val="center"/>
        <w:rPr>
          <w:b/>
          <w:sz w:val="28"/>
          <w:szCs w:val="28"/>
        </w:rPr>
      </w:pPr>
    </w:p>
    <w:p w:rsidR="004A0CA9" w:rsidRPr="00814811" w:rsidRDefault="004A0CA9" w:rsidP="004A0CA9">
      <w:pPr>
        <w:spacing w:after="0"/>
        <w:jc w:val="center"/>
        <w:rPr>
          <w:b/>
          <w:sz w:val="28"/>
          <w:szCs w:val="28"/>
        </w:rPr>
      </w:pPr>
    </w:p>
    <w:p w:rsidR="004A0CA9" w:rsidRPr="00101F4F" w:rsidRDefault="004A0CA9" w:rsidP="004A0C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CA9" w:rsidRPr="00101F4F" w:rsidRDefault="004A0CA9" w:rsidP="004A0C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1F4F">
        <w:rPr>
          <w:rFonts w:ascii="Times New Roman" w:hAnsi="Times New Roman" w:cs="Times New Roman"/>
          <w:sz w:val="28"/>
          <w:szCs w:val="28"/>
        </w:rPr>
        <w:t>Утверждаю:                                                                        Согласовано:</w:t>
      </w:r>
    </w:p>
    <w:p w:rsidR="004A0CA9" w:rsidRPr="00101F4F" w:rsidRDefault="004A0CA9" w:rsidP="004A0C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1F4F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зам. директора по ВР</w:t>
      </w:r>
    </w:p>
    <w:p w:rsidR="004A0CA9" w:rsidRPr="00101F4F" w:rsidRDefault="004A0CA9" w:rsidP="004A0C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1F4F">
        <w:rPr>
          <w:rFonts w:ascii="Times New Roman" w:hAnsi="Times New Roman" w:cs="Times New Roman"/>
          <w:sz w:val="28"/>
          <w:szCs w:val="28"/>
        </w:rPr>
        <w:t xml:space="preserve">________Н.И. Чурилова                                                </w:t>
      </w:r>
      <w:proofErr w:type="spellStart"/>
      <w:r w:rsidRPr="00101F4F">
        <w:rPr>
          <w:rFonts w:ascii="Times New Roman" w:hAnsi="Times New Roman" w:cs="Times New Roman"/>
          <w:sz w:val="28"/>
          <w:szCs w:val="28"/>
        </w:rPr>
        <w:t>______Непомнящая</w:t>
      </w:r>
      <w:proofErr w:type="spellEnd"/>
      <w:r w:rsidRPr="00101F4F">
        <w:rPr>
          <w:rFonts w:ascii="Times New Roman" w:hAnsi="Times New Roman" w:cs="Times New Roman"/>
          <w:sz w:val="28"/>
          <w:szCs w:val="28"/>
        </w:rPr>
        <w:t xml:space="preserve">  Г.С.</w:t>
      </w:r>
    </w:p>
    <w:p w:rsidR="004A0CA9" w:rsidRPr="00101F4F" w:rsidRDefault="004A0CA9" w:rsidP="004A0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CA9" w:rsidRPr="00101F4F" w:rsidRDefault="004A0CA9" w:rsidP="004A0CA9">
      <w:pPr>
        <w:tabs>
          <w:tab w:val="left" w:pos="14040"/>
        </w:tabs>
        <w:spacing w:after="0"/>
        <w:ind w:left="1260" w:right="720" w:firstLine="1080"/>
        <w:jc w:val="right"/>
        <w:rPr>
          <w:rFonts w:ascii="Times New Roman" w:hAnsi="Times New Roman" w:cs="Times New Roman"/>
          <w:sz w:val="28"/>
          <w:szCs w:val="28"/>
        </w:rPr>
      </w:pPr>
    </w:p>
    <w:p w:rsidR="004A0CA9" w:rsidRPr="00101F4F" w:rsidRDefault="004A0CA9" w:rsidP="004A0CA9">
      <w:pPr>
        <w:tabs>
          <w:tab w:val="left" w:pos="14040"/>
        </w:tabs>
        <w:spacing w:after="0"/>
        <w:ind w:left="1260" w:right="720" w:firstLine="1080"/>
        <w:jc w:val="right"/>
        <w:rPr>
          <w:rFonts w:ascii="Times New Roman" w:hAnsi="Times New Roman" w:cs="Times New Roman"/>
          <w:sz w:val="28"/>
          <w:szCs w:val="28"/>
        </w:rPr>
      </w:pPr>
    </w:p>
    <w:p w:rsidR="004A0CA9" w:rsidRPr="00101F4F" w:rsidRDefault="004A0CA9" w:rsidP="004A0CA9">
      <w:pPr>
        <w:tabs>
          <w:tab w:val="left" w:pos="14040"/>
        </w:tabs>
        <w:spacing w:after="0"/>
        <w:ind w:left="1260" w:right="720" w:firstLine="1080"/>
        <w:jc w:val="right"/>
        <w:rPr>
          <w:rFonts w:ascii="Times New Roman" w:hAnsi="Times New Roman" w:cs="Times New Roman"/>
          <w:sz w:val="28"/>
          <w:szCs w:val="28"/>
        </w:rPr>
      </w:pPr>
    </w:p>
    <w:p w:rsidR="004A0CA9" w:rsidRPr="00101F4F" w:rsidRDefault="004A0CA9" w:rsidP="004A0CA9">
      <w:pPr>
        <w:tabs>
          <w:tab w:val="left" w:pos="14040"/>
        </w:tabs>
        <w:spacing w:after="0"/>
        <w:ind w:right="720"/>
        <w:rPr>
          <w:rFonts w:ascii="Times New Roman" w:hAnsi="Times New Roman" w:cs="Times New Roman"/>
          <w:sz w:val="28"/>
          <w:szCs w:val="28"/>
        </w:rPr>
      </w:pPr>
    </w:p>
    <w:p w:rsidR="004A0CA9" w:rsidRPr="00101F4F" w:rsidRDefault="004A0CA9" w:rsidP="004A0CA9">
      <w:pPr>
        <w:tabs>
          <w:tab w:val="left" w:pos="14040"/>
        </w:tabs>
        <w:spacing w:after="0"/>
        <w:ind w:left="1260" w:right="720" w:firstLine="1080"/>
        <w:jc w:val="right"/>
        <w:rPr>
          <w:rFonts w:ascii="Times New Roman" w:hAnsi="Times New Roman" w:cs="Times New Roman"/>
          <w:sz w:val="28"/>
          <w:szCs w:val="28"/>
        </w:rPr>
      </w:pPr>
    </w:p>
    <w:p w:rsidR="004A0CA9" w:rsidRPr="00101F4F" w:rsidRDefault="004A0CA9" w:rsidP="004A0CA9">
      <w:pPr>
        <w:tabs>
          <w:tab w:val="left" w:pos="14040"/>
        </w:tabs>
        <w:spacing w:after="0"/>
        <w:ind w:left="1260" w:right="720" w:firstLine="1080"/>
        <w:jc w:val="right"/>
        <w:rPr>
          <w:rFonts w:ascii="Times New Roman" w:hAnsi="Times New Roman" w:cs="Times New Roman"/>
          <w:sz w:val="28"/>
          <w:szCs w:val="28"/>
        </w:rPr>
      </w:pPr>
    </w:p>
    <w:p w:rsidR="004A0CA9" w:rsidRPr="00101F4F" w:rsidRDefault="004A0CA9" w:rsidP="004A0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CA9" w:rsidRPr="00101F4F" w:rsidRDefault="004A0CA9" w:rsidP="004A0C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101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CA9" w:rsidRPr="00101F4F" w:rsidRDefault="004A0CA9" w:rsidP="004A0C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1F4F">
        <w:rPr>
          <w:rFonts w:ascii="Times New Roman" w:hAnsi="Times New Roman" w:cs="Times New Roman"/>
          <w:sz w:val="28"/>
          <w:szCs w:val="28"/>
        </w:rPr>
        <w:t xml:space="preserve">воспитательной работы  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Pr="00101F4F">
        <w:rPr>
          <w:rFonts w:ascii="Times New Roman" w:hAnsi="Times New Roman" w:cs="Times New Roman"/>
          <w:sz w:val="28"/>
          <w:szCs w:val="28"/>
        </w:rPr>
        <w:t xml:space="preserve">ОУ-СОШ   с. Батурино  </w:t>
      </w:r>
    </w:p>
    <w:p w:rsidR="004A0CA9" w:rsidRPr="00101F4F" w:rsidRDefault="004A0CA9" w:rsidP="004A0C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1F4F">
        <w:rPr>
          <w:rFonts w:ascii="Times New Roman" w:hAnsi="Times New Roman" w:cs="Times New Roman"/>
          <w:sz w:val="28"/>
          <w:szCs w:val="28"/>
        </w:rPr>
        <w:t>Асиновского</w:t>
      </w:r>
      <w:proofErr w:type="spellEnd"/>
      <w:r w:rsidRPr="00101F4F">
        <w:rPr>
          <w:rFonts w:ascii="Times New Roman" w:hAnsi="Times New Roman" w:cs="Times New Roman"/>
          <w:sz w:val="28"/>
          <w:szCs w:val="28"/>
        </w:rPr>
        <w:t xml:space="preserve">  района Томской области</w:t>
      </w:r>
    </w:p>
    <w:p w:rsidR="004A0CA9" w:rsidRPr="00101F4F" w:rsidRDefault="004A0CA9" w:rsidP="004A0C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1F4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2022-2023</w:t>
      </w:r>
      <w:r w:rsidRPr="00101F4F"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4A0CA9" w:rsidRPr="00101F4F" w:rsidRDefault="004A0CA9" w:rsidP="004A0C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0CA9" w:rsidRPr="00101F4F" w:rsidRDefault="004A0CA9" w:rsidP="004A0C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CA9" w:rsidRPr="00101F4F" w:rsidRDefault="004A0CA9" w:rsidP="004A0C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CA9" w:rsidRPr="00101F4F" w:rsidRDefault="004A0CA9" w:rsidP="004A0C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0CA9" w:rsidRPr="00101F4F" w:rsidRDefault="004A0CA9" w:rsidP="004A0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CA9" w:rsidRPr="00101F4F" w:rsidRDefault="004A0CA9" w:rsidP="004A0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CA9" w:rsidRPr="00101F4F" w:rsidRDefault="004A0CA9" w:rsidP="004A0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CA9" w:rsidRPr="00101F4F" w:rsidRDefault="004A0CA9" w:rsidP="004A0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CA9" w:rsidRPr="00101F4F" w:rsidRDefault="004A0CA9" w:rsidP="004A0C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CA9" w:rsidRDefault="004A0CA9" w:rsidP="004A0CA9">
      <w:pPr>
        <w:ind w:firstLine="799"/>
        <w:rPr>
          <w:rFonts w:ascii="Times New Roman" w:hAnsi="Times New Roman" w:cs="Times New Roman"/>
          <w:sz w:val="24"/>
        </w:rPr>
      </w:pPr>
    </w:p>
    <w:p w:rsidR="004A0CA9" w:rsidRDefault="004A0CA9" w:rsidP="004A0CA9">
      <w:pPr>
        <w:ind w:firstLine="799"/>
        <w:rPr>
          <w:rFonts w:ascii="Times New Roman" w:hAnsi="Times New Roman" w:cs="Times New Roman"/>
          <w:sz w:val="24"/>
        </w:rPr>
      </w:pPr>
    </w:p>
    <w:p w:rsidR="004A0CA9" w:rsidRDefault="004A0CA9" w:rsidP="004A0CA9">
      <w:pPr>
        <w:ind w:firstLine="799"/>
        <w:rPr>
          <w:rFonts w:ascii="Times New Roman" w:hAnsi="Times New Roman" w:cs="Times New Roman"/>
          <w:sz w:val="24"/>
        </w:rPr>
      </w:pPr>
    </w:p>
    <w:p w:rsidR="004A0CA9" w:rsidRDefault="004A0CA9" w:rsidP="004A0CA9">
      <w:pPr>
        <w:ind w:firstLine="799"/>
        <w:rPr>
          <w:rFonts w:ascii="Times New Roman" w:hAnsi="Times New Roman" w:cs="Times New Roman"/>
          <w:sz w:val="24"/>
        </w:rPr>
      </w:pPr>
    </w:p>
    <w:p w:rsidR="004A0CA9" w:rsidRPr="00B4679C" w:rsidRDefault="004A0CA9" w:rsidP="004A0C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0CA9" w:rsidRPr="00B4679C" w:rsidRDefault="004A0CA9" w:rsidP="004A0C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79C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Календарный план воспитательной работы  МАОУ-СОШ  с. Батурино  </w:t>
      </w:r>
    </w:p>
    <w:p w:rsidR="004A0CA9" w:rsidRPr="00101F4F" w:rsidRDefault="000111EF" w:rsidP="004A0C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2022-2023</w:t>
      </w:r>
      <w:r w:rsidR="004A0CA9" w:rsidRPr="00101F4F">
        <w:rPr>
          <w:rFonts w:ascii="Times New Roman" w:hAnsi="Times New Roman" w:cs="Times New Roman"/>
          <w:sz w:val="24"/>
          <w:szCs w:val="24"/>
        </w:rPr>
        <w:t xml:space="preserve">  учебный год</w:t>
      </w:r>
    </w:p>
    <w:p w:rsidR="004A0CA9" w:rsidRPr="0080357C" w:rsidRDefault="004A0CA9" w:rsidP="004A0C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CA9" w:rsidRPr="005001C3" w:rsidRDefault="004A0CA9" w:rsidP="004A0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1C3">
        <w:rPr>
          <w:rFonts w:ascii="Times New Roman" w:hAnsi="Times New Roman" w:cs="Times New Roman"/>
          <w:b/>
          <w:sz w:val="24"/>
          <w:szCs w:val="24"/>
        </w:rPr>
        <w:t>Сентябрь: месячни</w:t>
      </w:r>
      <w:r w:rsidR="00255F71">
        <w:rPr>
          <w:rFonts w:ascii="Times New Roman" w:hAnsi="Times New Roman" w:cs="Times New Roman"/>
          <w:b/>
          <w:sz w:val="24"/>
          <w:szCs w:val="24"/>
        </w:rPr>
        <w:t>к «Здравствуй, школа</w:t>
      </w:r>
      <w:r w:rsidRPr="005001C3">
        <w:rPr>
          <w:rFonts w:ascii="Times New Roman" w:hAnsi="Times New Roman" w:cs="Times New Roman"/>
          <w:b/>
          <w:sz w:val="24"/>
          <w:szCs w:val="24"/>
        </w:rPr>
        <w:t>! »</w:t>
      </w:r>
    </w:p>
    <w:tbl>
      <w:tblPr>
        <w:tblpPr w:leftFromText="180" w:rightFromText="180" w:vertAnchor="text" w:horzAnchor="margin" w:tblpX="-67" w:tblpY="10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4819"/>
        <w:gridCol w:w="1276"/>
        <w:gridCol w:w="2126"/>
      </w:tblGrid>
      <w:tr w:rsidR="004A0CA9" w:rsidRPr="005001C3" w:rsidTr="004A0CA9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5001C3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5001C3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5001C3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5001C3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5001C3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C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4A0CA9" w:rsidRPr="005001C3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CA9" w:rsidRPr="00B774AE" w:rsidTr="004A0CA9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255F71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Здравствуй</w:t>
            </w:r>
            <w:proofErr w:type="gramStart"/>
            <w:r w:rsidR="00F40A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>школа</w:t>
            </w:r>
            <w:r w:rsidR="004A0CA9" w:rsidRPr="00B774AE">
              <w:rPr>
                <w:rFonts w:ascii="Times New Roman" w:hAnsi="Times New Roman" w:cs="Times New Roman"/>
              </w:rPr>
              <w:t>!»,</w:t>
            </w:r>
          </w:p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4AE">
              <w:rPr>
                <w:rFonts w:ascii="Times New Roman" w:hAnsi="Times New Roman" w:cs="Times New Roman"/>
                <w:i/>
              </w:rPr>
              <w:t>торжественная линейка, посвященная Дню Знаний, классный час «Год науки и технологии»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1.09</w:t>
            </w:r>
          </w:p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зам</w:t>
            </w:r>
            <w:proofErr w:type="gramStart"/>
            <w:r w:rsidRPr="00B774AE">
              <w:rPr>
                <w:rFonts w:ascii="Times New Roman" w:hAnsi="Times New Roman" w:cs="Times New Roman"/>
              </w:rPr>
              <w:t>.д</w:t>
            </w:r>
            <w:proofErr w:type="gramEnd"/>
            <w:r w:rsidRPr="00B774AE">
              <w:rPr>
                <w:rFonts w:ascii="Times New Roman" w:hAnsi="Times New Roman" w:cs="Times New Roman"/>
              </w:rPr>
              <w:t>иректора по ВР,  ст.вожатая</w:t>
            </w:r>
          </w:p>
          <w:p w:rsidR="000111EF" w:rsidRPr="00B774AE" w:rsidRDefault="000111E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</w:t>
            </w:r>
          </w:p>
        </w:tc>
      </w:tr>
      <w:tr w:rsidR="004A0CA9" w:rsidRPr="00B774AE" w:rsidTr="004A0CA9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4AE">
              <w:rPr>
                <w:rFonts w:ascii="Times New Roman" w:hAnsi="Times New Roman" w:cs="Times New Roman"/>
              </w:rPr>
              <w:t xml:space="preserve">-  День солидарности борьбы с терроризмом: « Трагедия Беслана»  </w:t>
            </w:r>
            <w:r w:rsidRPr="00B774AE">
              <w:rPr>
                <w:rFonts w:ascii="Times New Roman" w:hAnsi="Times New Roman" w:cs="Times New Roman"/>
                <w:i/>
              </w:rPr>
              <w:t>классный час, оформление выставки «Мы против терроризма».</w:t>
            </w:r>
          </w:p>
          <w:p w:rsidR="00CE5732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- «День окончания</w:t>
            </w:r>
            <w:proofErr w:type="gramStart"/>
            <w:r w:rsidRPr="00B774AE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B774AE">
              <w:rPr>
                <w:rFonts w:ascii="Times New Roman" w:hAnsi="Times New Roman" w:cs="Times New Roman"/>
              </w:rPr>
              <w:t>торой мировой войны»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3.09-4.09</w:t>
            </w:r>
          </w:p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учитель истории, классные руководители</w:t>
            </w:r>
          </w:p>
        </w:tc>
      </w:tr>
      <w:tr w:rsidR="00CE5732" w:rsidRPr="00B774AE" w:rsidTr="004A0CA9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 «Дети риска»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« Посигналь водителю»</w:t>
            </w:r>
          </w:p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 Всероссийская акция  по </w:t>
            </w:r>
            <w:proofErr w:type="spellStart"/>
            <w:r w:rsidRPr="00B774AE">
              <w:rPr>
                <w:rFonts w:ascii="Times New Roman" w:hAnsi="Times New Roman" w:cs="Times New Roman"/>
              </w:rPr>
              <w:t>световозвращающим</w:t>
            </w:r>
            <w:proofErr w:type="spellEnd"/>
            <w:r w:rsidRPr="00B774AE">
              <w:rPr>
                <w:rFonts w:ascii="Times New Roman" w:hAnsi="Times New Roman" w:cs="Times New Roman"/>
              </w:rPr>
              <w:t xml:space="preserve">  элементам»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2-13.09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учитель ОБЖ,</w:t>
            </w:r>
          </w:p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>, ЮИД</w:t>
            </w:r>
          </w:p>
        </w:tc>
      </w:tr>
      <w:tr w:rsidR="00CE5732" w:rsidRPr="00B774AE" w:rsidTr="004A0CA9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2" w:rsidRPr="00B774AE" w:rsidRDefault="00CE5732" w:rsidP="00CE57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Цикл внеурочных занятий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="00F40A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5.09, 12.09,</w:t>
            </w:r>
          </w:p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19.09,26.09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CE57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5732" w:rsidRPr="00B774AE" w:rsidTr="004A0CA9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2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2" w:rsidRPr="00B774AE" w:rsidRDefault="00CE5732" w:rsidP="00CE57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«210 лет со дня Бородинского сражения»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Default="00CE5732" w:rsidP="00CE57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 по воспитанию</w:t>
            </w:r>
          </w:p>
        </w:tc>
      </w:tr>
      <w:tr w:rsidR="00CE5732" w:rsidRPr="00B774AE" w:rsidTr="004A0CA9">
        <w:trPr>
          <w:trHeight w:val="6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2" w:rsidRPr="00B774AE" w:rsidRDefault="00CE5732" w:rsidP="00CE57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Программа: «Одарённые дети»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Международный день распространения грамотности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CE57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 по воспитанию</w:t>
            </w:r>
          </w:p>
        </w:tc>
      </w:tr>
      <w:tr w:rsidR="00CE5732" w:rsidRPr="00B774AE" w:rsidTr="004A0CA9">
        <w:trPr>
          <w:trHeight w:val="6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2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 «Дети риска»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Месячник безопасности:</w:t>
            </w:r>
          </w:p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«Маршрут безопасности» ПДД (1-4классы)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8.09-17.09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5732" w:rsidRPr="00B774AE" w:rsidTr="004A0CA9">
        <w:trPr>
          <w:trHeight w:val="6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«165 лет со дня рождения русского ученого, писателя Константина Эдуардовича Циолковского(1857-1935)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(17.09)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 по воспитанию,</w:t>
            </w:r>
          </w:p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CE5732" w:rsidRPr="00B774AE" w:rsidTr="004A0CA9">
        <w:trPr>
          <w:trHeight w:val="6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2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День  ПРОФОРИЕНТАЦИИ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774AE">
              <w:rPr>
                <w:rFonts w:ascii="Times New Roman" w:hAnsi="Times New Roman" w:cs="Times New Roman"/>
              </w:rPr>
              <w:t>.09</w:t>
            </w:r>
          </w:p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(за 18.09)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. зам</w:t>
            </w:r>
            <w:proofErr w:type="gramStart"/>
            <w:r w:rsidRPr="00B774AE">
              <w:rPr>
                <w:rFonts w:ascii="Times New Roman" w:hAnsi="Times New Roman" w:cs="Times New Roman"/>
              </w:rPr>
              <w:t>.д</w:t>
            </w:r>
            <w:proofErr w:type="gramEnd"/>
            <w:r w:rsidRPr="00B774AE">
              <w:rPr>
                <w:rFonts w:ascii="Times New Roman" w:hAnsi="Times New Roman" w:cs="Times New Roman"/>
              </w:rPr>
              <w:t>иректора по ВР,  Соц.педагог</w:t>
            </w:r>
          </w:p>
        </w:tc>
      </w:tr>
      <w:tr w:rsidR="00CE5732" w:rsidRPr="00B774AE" w:rsidTr="004A0CA9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1-е заседание Совета старшеклассников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774A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зам</w:t>
            </w:r>
            <w:proofErr w:type="gramStart"/>
            <w:r w:rsidRPr="00B774AE">
              <w:rPr>
                <w:rFonts w:ascii="Times New Roman" w:hAnsi="Times New Roman" w:cs="Times New Roman"/>
              </w:rPr>
              <w:t>.д</w:t>
            </w:r>
            <w:proofErr w:type="gramEnd"/>
            <w:r w:rsidRPr="00B774AE">
              <w:rPr>
                <w:rFonts w:ascii="Times New Roman" w:hAnsi="Times New Roman" w:cs="Times New Roman"/>
              </w:rPr>
              <w:t>иректора по ВР</w:t>
            </w:r>
            <w:r>
              <w:rPr>
                <w:rFonts w:ascii="Times New Roman" w:hAnsi="Times New Roman" w:cs="Times New Roman"/>
              </w:rPr>
              <w:t>, старшая вожатая, советник по воспитанию</w:t>
            </w:r>
          </w:p>
        </w:tc>
      </w:tr>
      <w:tr w:rsidR="00CE5732" w:rsidRPr="00B774AE" w:rsidTr="004A0CA9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«Первый  раз в первый класс»</w:t>
            </w:r>
          </w:p>
          <w:p w:rsidR="00CE5732" w:rsidRPr="00093A2C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A2C">
              <w:rPr>
                <w:rFonts w:ascii="Times New Roman" w:hAnsi="Times New Roman" w:cs="Times New Roman"/>
              </w:rPr>
              <w:t>посвящение в первоклассники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B774AE">
              <w:rPr>
                <w:rFonts w:ascii="Times New Roman" w:hAnsi="Times New Roman" w:cs="Times New Roman"/>
              </w:rPr>
              <w:t>.09</w:t>
            </w:r>
          </w:p>
          <w:p w:rsidR="00D27AF5" w:rsidRPr="00674C6E" w:rsidRDefault="00D27AF5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C6E">
              <w:rPr>
                <w:rFonts w:ascii="Times New Roman" w:hAnsi="Times New Roman" w:cs="Times New Roman"/>
              </w:rPr>
              <w:t>30.09</w:t>
            </w:r>
          </w:p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учитель 1 класса</w:t>
            </w:r>
          </w:p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CE5732" w:rsidRPr="00B774AE" w:rsidTr="004A0CA9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 «Здоровье»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2C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«Осенний кросс» </w:t>
            </w:r>
          </w:p>
          <w:p w:rsidR="00CE5732" w:rsidRPr="00093A2C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A2C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CE5732" w:rsidRPr="00B774AE" w:rsidTr="004A0CA9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День работника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</w:t>
            </w:r>
            <w:r w:rsidRPr="00B774AE">
              <w:rPr>
                <w:rFonts w:ascii="Times New Roman" w:hAnsi="Times New Roman" w:cs="Times New Roman"/>
              </w:rPr>
              <w:t>, старшая вожатая</w:t>
            </w:r>
          </w:p>
        </w:tc>
      </w:tr>
      <w:tr w:rsidR="00CE5732" w:rsidRPr="00B774AE" w:rsidTr="004A0CA9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 «Здоровье»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«</w:t>
            </w:r>
            <w:proofErr w:type="spellStart"/>
            <w:r w:rsidRPr="00B774AE">
              <w:rPr>
                <w:rFonts w:ascii="Times New Roman" w:hAnsi="Times New Roman" w:cs="Times New Roman"/>
              </w:rPr>
              <w:t>Антинаркотическая</w:t>
            </w:r>
            <w:proofErr w:type="spellEnd"/>
            <w:r w:rsidRPr="00B774AE">
              <w:rPr>
                <w:rFonts w:ascii="Times New Roman" w:hAnsi="Times New Roman" w:cs="Times New Roman"/>
              </w:rPr>
              <w:t xml:space="preserve">  акция»(7-11кл)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соц</w:t>
            </w:r>
            <w:proofErr w:type="gramStart"/>
            <w:r w:rsidRPr="00B774AE">
              <w:rPr>
                <w:rFonts w:ascii="Times New Roman" w:hAnsi="Times New Roman" w:cs="Times New Roman"/>
              </w:rPr>
              <w:t>.п</w:t>
            </w:r>
            <w:proofErr w:type="gramEnd"/>
            <w:r w:rsidRPr="00B774AE">
              <w:rPr>
                <w:rFonts w:ascii="Times New Roman" w:hAnsi="Times New Roman" w:cs="Times New Roman"/>
              </w:rPr>
              <w:t>едагог, классные руководители</w:t>
            </w:r>
          </w:p>
        </w:tc>
      </w:tr>
      <w:tr w:rsidR="00093A2C" w:rsidRPr="00B774AE" w:rsidTr="004A0CA9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C" w:rsidRDefault="00093A2C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C" w:rsidRPr="00B774AE" w:rsidRDefault="00093A2C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Программа: «Одарённые дети»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2C" w:rsidRPr="00B774AE" w:rsidRDefault="00093A2C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«Овощной переполох»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выставка поделок из овощей и фруктов)- 1-4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2C" w:rsidRPr="00B774AE" w:rsidRDefault="00093A2C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2C" w:rsidRDefault="00093A2C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вожатая,</w:t>
            </w:r>
          </w:p>
          <w:p w:rsidR="00093A2C" w:rsidRPr="00B774AE" w:rsidRDefault="00093A2C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093A2C" w:rsidRPr="00B774AE" w:rsidTr="004A0CA9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C" w:rsidRDefault="00093A2C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2C" w:rsidRPr="00B774AE" w:rsidRDefault="00093A2C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Программа: «Одарённые дети»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2C" w:rsidRDefault="00093A2C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«Яркие краски Осени»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конкурс  букетов для 5-11классов)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2C" w:rsidRDefault="00093A2C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2C" w:rsidRDefault="00093A2C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вожатая,</w:t>
            </w:r>
          </w:p>
          <w:p w:rsidR="00093A2C" w:rsidRDefault="00093A2C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5-11классов</w:t>
            </w:r>
          </w:p>
        </w:tc>
      </w:tr>
      <w:tr w:rsidR="00CE5732" w:rsidRPr="00B774AE" w:rsidTr="004A0CA9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2" w:rsidRPr="00B774AE" w:rsidRDefault="00093A2C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Формирование отряда ЮИД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CE57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зам</w:t>
            </w:r>
            <w:proofErr w:type="gramStart"/>
            <w:r w:rsidRPr="00B774AE">
              <w:rPr>
                <w:rFonts w:ascii="Times New Roman" w:hAnsi="Times New Roman" w:cs="Times New Roman"/>
              </w:rPr>
              <w:t>.д</w:t>
            </w:r>
            <w:proofErr w:type="gramEnd"/>
            <w:r w:rsidRPr="00B774AE">
              <w:rPr>
                <w:rFonts w:ascii="Times New Roman" w:hAnsi="Times New Roman" w:cs="Times New Roman"/>
              </w:rPr>
              <w:t>иректора по ВР,</w:t>
            </w:r>
            <w:r w:rsidR="00560DBB">
              <w:rPr>
                <w:rFonts w:ascii="Times New Roman" w:hAnsi="Times New Roman" w:cs="Times New Roman"/>
              </w:rPr>
              <w:t xml:space="preserve"> </w:t>
            </w:r>
            <w:r w:rsidRPr="00B774AE">
              <w:rPr>
                <w:rFonts w:ascii="Times New Roman" w:hAnsi="Times New Roman" w:cs="Times New Roman"/>
              </w:rPr>
              <w:t>учитель ОБЖ</w:t>
            </w:r>
          </w:p>
        </w:tc>
      </w:tr>
    </w:tbl>
    <w:p w:rsidR="00F40A23" w:rsidRDefault="00F40A23" w:rsidP="004A0C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0CA9" w:rsidRDefault="004A0CA9" w:rsidP="004A0C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74AE">
        <w:rPr>
          <w:rFonts w:ascii="Times New Roman" w:hAnsi="Times New Roman" w:cs="Times New Roman"/>
          <w:b/>
        </w:rPr>
        <w:lastRenderedPageBreak/>
        <w:t>Октябрь:  ме</w:t>
      </w:r>
      <w:r w:rsidR="00255F71">
        <w:rPr>
          <w:rFonts w:ascii="Times New Roman" w:hAnsi="Times New Roman" w:cs="Times New Roman"/>
          <w:b/>
        </w:rPr>
        <w:t>сячник « Осенняя пора - очей очарование</w:t>
      </w:r>
      <w:r w:rsidRPr="00B774AE">
        <w:rPr>
          <w:rFonts w:ascii="Times New Roman" w:hAnsi="Times New Roman" w:cs="Times New Roman"/>
          <w:b/>
        </w:rPr>
        <w:t>!»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4819"/>
        <w:gridCol w:w="1276"/>
        <w:gridCol w:w="1984"/>
      </w:tblGrid>
      <w:tr w:rsidR="004A0CA9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Направленность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A0CA9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</w:rPr>
              <w:t>Программа «Семья»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CE5732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</w:t>
            </w:r>
          </w:p>
        </w:tc>
      </w:tr>
      <w:tr w:rsidR="00CE5732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32" w:rsidRPr="00B774AE" w:rsidRDefault="00CE5732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Программа: «Одарённые дети»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Pr="00B774AE" w:rsidRDefault="00CE5732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Default="00CE5732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  <w:p w:rsidR="00CE5732" w:rsidRPr="00B774AE" w:rsidRDefault="00CE5732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32" w:rsidRDefault="00CE5732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музыки, Советник по воспитанию</w:t>
            </w:r>
          </w:p>
        </w:tc>
      </w:tr>
      <w:tr w:rsidR="00D6009F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F" w:rsidRPr="00B774AE" w:rsidRDefault="00D6009F" w:rsidP="00D600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Цикл внеурочных занятий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="00F40A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Default="00AC3D56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3.10.,</w:t>
            </w:r>
          </w:p>
          <w:p w:rsidR="00AC3D56" w:rsidRDefault="00AC3D56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10.10.,</w:t>
            </w:r>
          </w:p>
          <w:p w:rsidR="00AC3D56" w:rsidRDefault="00AC3D56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17.10., 24.10,</w:t>
            </w:r>
          </w:p>
          <w:p w:rsidR="00D6009F" w:rsidRPr="00B774AE" w:rsidRDefault="00AC3D56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009F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Гражданское </w:t>
            </w:r>
          </w:p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Default="00093A2C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Труд Учителя прекрасен </w:t>
            </w:r>
            <w:r w:rsidR="00D6009F" w:rsidRPr="00B774AE">
              <w:rPr>
                <w:rFonts w:ascii="Times New Roman" w:hAnsi="Times New Roman" w:cs="Times New Roman"/>
              </w:rPr>
              <w:t>»</w:t>
            </w:r>
          </w:p>
          <w:p w:rsidR="00D6009F" w:rsidRPr="00093A2C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A2C">
              <w:rPr>
                <w:rFonts w:ascii="Times New Roman" w:hAnsi="Times New Roman" w:cs="Times New Roman"/>
              </w:rPr>
              <w:t>праздничная программа, посвящённая  Дню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5.10</w:t>
            </w:r>
          </w:p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зам.</w:t>
            </w:r>
            <w:r w:rsidR="00093A2C">
              <w:rPr>
                <w:rFonts w:ascii="Times New Roman" w:hAnsi="Times New Roman" w:cs="Times New Roman"/>
              </w:rPr>
              <w:t xml:space="preserve"> </w:t>
            </w:r>
            <w:r w:rsidRPr="00B774AE">
              <w:rPr>
                <w:rFonts w:ascii="Times New Roman" w:hAnsi="Times New Roman" w:cs="Times New Roman"/>
              </w:rPr>
              <w:t>директора по ВР, старшая вожатая</w:t>
            </w:r>
            <w:r>
              <w:rPr>
                <w:rFonts w:ascii="Times New Roman" w:hAnsi="Times New Roman" w:cs="Times New Roman"/>
              </w:rPr>
              <w:t>, Советник по воспитанию</w:t>
            </w:r>
          </w:p>
        </w:tc>
      </w:tr>
      <w:tr w:rsidR="00D6009F" w:rsidRPr="00B774AE" w:rsidTr="004A0CA9">
        <w:trPr>
          <w:trHeight w:val="7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 «Дети риска»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«Помни правила движения» </w:t>
            </w:r>
          </w:p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  <w:i/>
              </w:rPr>
              <w:t xml:space="preserve">познавательная </w:t>
            </w:r>
            <w:r>
              <w:rPr>
                <w:rFonts w:ascii="Times New Roman" w:hAnsi="Times New Roman" w:cs="Times New Roman"/>
                <w:i/>
              </w:rPr>
              <w:t xml:space="preserve">игровая </w:t>
            </w:r>
            <w:r w:rsidRPr="00B774AE">
              <w:rPr>
                <w:rFonts w:ascii="Times New Roman" w:hAnsi="Times New Roman" w:cs="Times New Roman"/>
                <w:i/>
              </w:rPr>
              <w:t>программа по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7.10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  <w:r w:rsidRPr="00B774AE">
              <w:rPr>
                <w:rFonts w:ascii="Times New Roman" w:hAnsi="Times New Roman" w:cs="Times New Roman"/>
              </w:rPr>
              <w:t>, ЮИД, учителя  начальной школы</w:t>
            </w:r>
          </w:p>
        </w:tc>
      </w:tr>
      <w:tr w:rsidR="00D6009F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Программа </w:t>
            </w:r>
          </w:p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«Здоровье»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«Быть Здоровым - это  Здорово!»</w:t>
            </w:r>
          </w:p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4AE">
              <w:rPr>
                <w:rFonts w:ascii="Times New Roman" w:hAnsi="Times New Roman" w:cs="Times New Roman"/>
                <w:i/>
              </w:rPr>
              <w:t>блок познавательных программ в рамках празднования Всемирного дня психического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2-я неделя (по особому плану)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зам.</w:t>
            </w:r>
            <w:r w:rsidR="00093A2C">
              <w:rPr>
                <w:rFonts w:ascii="Times New Roman" w:hAnsi="Times New Roman" w:cs="Times New Roman"/>
              </w:rPr>
              <w:t xml:space="preserve"> </w:t>
            </w:r>
            <w:r w:rsidRPr="00B774AE">
              <w:rPr>
                <w:rFonts w:ascii="Times New Roman" w:hAnsi="Times New Roman" w:cs="Times New Roman"/>
              </w:rPr>
              <w:t xml:space="preserve">директора по ВР, </w:t>
            </w:r>
            <w:r w:rsidR="00AC3D56">
              <w:rPr>
                <w:rFonts w:ascii="Times New Roman" w:hAnsi="Times New Roman" w:cs="Times New Roman"/>
              </w:rPr>
              <w:t>учитель физкультуры,</w:t>
            </w:r>
          </w:p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Соц.</w:t>
            </w:r>
            <w:r w:rsidR="00093A2C">
              <w:rPr>
                <w:rFonts w:ascii="Times New Roman" w:hAnsi="Times New Roman" w:cs="Times New Roman"/>
              </w:rPr>
              <w:t xml:space="preserve"> </w:t>
            </w:r>
            <w:r w:rsidRPr="00B774AE">
              <w:rPr>
                <w:rFonts w:ascii="Times New Roman" w:hAnsi="Times New Roman" w:cs="Times New Roman"/>
              </w:rPr>
              <w:t>педагог</w:t>
            </w:r>
          </w:p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009F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 «Семья»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отца 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(16.10)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</w:t>
            </w:r>
          </w:p>
        </w:tc>
      </w:tr>
      <w:tr w:rsidR="00D6009F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Программа: «Одарённые дети»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4AE">
              <w:rPr>
                <w:rFonts w:ascii="Times New Roman" w:hAnsi="Times New Roman" w:cs="Times New Roman"/>
              </w:rPr>
              <w:t xml:space="preserve">«В гостях у </w:t>
            </w:r>
            <w:proofErr w:type="spellStart"/>
            <w:r w:rsidRPr="00B774AE">
              <w:rPr>
                <w:rFonts w:ascii="Times New Roman" w:hAnsi="Times New Roman" w:cs="Times New Roman"/>
              </w:rPr>
              <w:t>Осенинки</w:t>
            </w:r>
            <w:proofErr w:type="spellEnd"/>
            <w:r w:rsidRPr="00B774AE">
              <w:rPr>
                <w:rFonts w:ascii="Times New Roman" w:hAnsi="Times New Roman" w:cs="Times New Roman"/>
              </w:rPr>
              <w:t xml:space="preserve">» </w:t>
            </w:r>
            <w:r w:rsidRPr="00B774AE">
              <w:rPr>
                <w:rFonts w:ascii="Times New Roman" w:hAnsi="Times New Roman" w:cs="Times New Roman"/>
                <w:i/>
              </w:rPr>
              <w:t>познавательная  игровая  программа для  дошколят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воспитатели ДОУ</w:t>
            </w:r>
          </w:p>
        </w:tc>
      </w:tr>
      <w:tr w:rsidR="00D6009F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Программа:</w:t>
            </w:r>
          </w:p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 «Одарённые дети»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B774AE">
              <w:rPr>
                <w:rFonts w:ascii="Times New Roman" w:hAnsi="Times New Roman" w:cs="Times New Roman"/>
              </w:rPr>
              <w:t>«Карусель игр»</w:t>
            </w:r>
            <w:r w:rsidRPr="00B774AE">
              <w:rPr>
                <w:rFonts w:ascii="Times New Roman" w:hAnsi="Times New Roman" w:cs="Times New Roman"/>
                <w:i/>
              </w:rPr>
              <w:t xml:space="preserve">  игровая программа для  начальной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(Центр Досуга)</w:t>
            </w:r>
          </w:p>
        </w:tc>
      </w:tr>
      <w:tr w:rsidR="00D6009F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Программа: «Одарённые дети»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Международный день  школьных  библиотек (</w:t>
            </w:r>
            <w:r w:rsidRPr="00B774AE">
              <w:rPr>
                <w:rFonts w:ascii="Times New Roman" w:hAnsi="Times New Roman" w:cs="Times New Roman"/>
                <w:i/>
              </w:rPr>
              <w:t>оформление выставки «Книги -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74AE">
              <w:rPr>
                <w:rFonts w:ascii="Times New Roman" w:hAnsi="Times New Roman" w:cs="Times New Roman"/>
                <w:i/>
              </w:rPr>
              <w:t>наши друзья!»,</w:t>
            </w:r>
            <w:r w:rsidRPr="00B774AE">
              <w:rPr>
                <w:rFonts w:ascii="Times New Roman" w:hAnsi="Times New Roman" w:cs="Times New Roman"/>
              </w:rPr>
              <w:t xml:space="preserve"> </w:t>
            </w:r>
            <w:r w:rsidRPr="00B774AE">
              <w:rPr>
                <w:rFonts w:ascii="Times New Roman" w:hAnsi="Times New Roman" w:cs="Times New Roman"/>
                <w:i/>
              </w:rPr>
              <w:t xml:space="preserve">викторины для школьников)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25.10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библиотекарь,</w:t>
            </w:r>
          </w:p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009F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Программа: «Одарённые дети»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«Осенний Вернисаж»</w:t>
            </w:r>
          </w:p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4AE">
              <w:rPr>
                <w:rFonts w:ascii="Times New Roman" w:hAnsi="Times New Roman" w:cs="Times New Roman"/>
                <w:i/>
              </w:rPr>
              <w:t>открытие выставки декоративно-прикладного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B774AE">
              <w:rPr>
                <w:rFonts w:ascii="Times New Roman" w:hAnsi="Times New Roman" w:cs="Times New Roman"/>
              </w:rPr>
              <w:t>ИЗО</w:t>
            </w:r>
            <w:proofErr w:type="gramEnd"/>
            <w:r w:rsidRPr="00B774AE">
              <w:rPr>
                <w:rFonts w:ascii="Times New Roman" w:hAnsi="Times New Roman" w:cs="Times New Roman"/>
              </w:rPr>
              <w:t>,</w:t>
            </w:r>
          </w:p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D6009F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Гражданское </w:t>
            </w:r>
          </w:p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воспитанию, библиотекарь</w:t>
            </w:r>
          </w:p>
        </w:tc>
      </w:tr>
      <w:tr w:rsidR="00D6009F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Гражданское </w:t>
            </w:r>
          </w:p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«Права, обязанности. Конвенция»(5-11кл)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4неделя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соц. педагог</w:t>
            </w:r>
          </w:p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09F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F" w:rsidRPr="00B774AE" w:rsidRDefault="00D6009F" w:rsidP="00D600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Программа: «Одарённые дети»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«День Интернета» </w:t>
            </w:r>
            <w:r w:rsidRPr="00B774AE">
              <w:rPr>
                <w:rFonts w:ascii="Times New Roman" w:hAnsi="Times New Roman" w:cs="Times New Roman"/>
                <w:i/>
              </w:rPr>
              <w:t>уроки по интернет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B774AE">
              <w:rPr>
                <w:rFonts w:ascii="Times New Roman" w:hAnsi="Times New Roman" w:cs="Times New Roman"/>
              </w:rPr>
              <w:t>.10</w:t>
            </w:r>
          </w:p>
          <w:p w:rsidR="00D6009F" w:rsidRPr="00B774AE" w:rsidRDefault="00D6009F" w:rsidP="00D600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учитель информатики, Классные руководители</w:t>
            </w:r>
          </w:p>
        </w:tc>
      </w:tr>
    </w:tbl>
    <w:p w:rsidR="004A0CA9" w:rsidRPr="00B774AE" w:rsidRDefault="004A0CA9" w:rsidP="004A0C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74AE">
        <w:rPr>
          <w:rFonts w:ascii="Times New Roman" w:hAnsi="Times New Roman" w:cs="Times New Roman"/>
          <w:b/>
        </w:rPr>
        <w:t>Ноябрь: месячник</w:t>
      </w:r>
      <w:r w:rsidR="00255F71">
        <w:rPr>
          <w:rFonts w:ascii="Times New Roman" w:hAnsi="Times New Roman" w:cs="Times New Roman"/>
          <w:b/>
        </w:rPr>
        <w:t xml:space="preserve"> «Когда мы едины - мы непобедимы! </w:t>
      </w:r>
      <w:r w:rsidRPr="00B774AE">
        <w:rPr>
          <w:rFonts w:ascii="Times New Roman" w:hAnsi="Times New Roman" w:cs="Times New Roman"/>
          <w:b/>
        </w:rPr>
        <w:t xml:space="preserve">»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4819"/>
        <w:gridCol w:w="1276"/>
        <w:gridCol w:w="1984"/>
      </w:tblGrid>
      <w:tr w:rsidR="004A0CA9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Направленность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A0CA9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Программа: «Одарённые дети»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«Ура! Каникулы» (по отдельному 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F367BA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009F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F" w:rsidRPr="00B774AE" w:rsidRDefault="00D6009F" w:rsidP="00D600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Цикл внеурочных занятий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="00F40A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Default="00AC3D56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7.11.,</w:t>
            </w:r>
          </w:p>
          <w:p w:rsidR="00AC3D56" w:rsidRDefault="00AC3D56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14.11.,</w:t>
            </w:r>
          </w:p>
          <w:p w:rsidR="00AC3D56" w:rsidRDefault="00AC3D56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21.11.,</w:t>
            </w:r>
          </w:p>
          <w:p w:rsidR="00AC3D56" w:rsidRPr="00B774AE" w:rsidRDefault="00AC3D56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009F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AF2813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Гражданское </w:t>
            </w:r>
          </w:p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воспитанию, старшая вожатая</w:t>
            </w:r>
          </w:p>
        </w:tc>
      </w:tr>
      <w:tr w:rsidR="00D6009F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AF2813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Гражданское </w:t>
            </w:r>
          </w:p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День памяти погибших при исполнении служебных обязанностей сотрудников внутренний дел России (8-11класс)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</w:tr>
      <w:tr w:rsidR="00D6009F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AF2813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Гражданское </w:t>
            </w:r>
          </w:p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 День начала Нюрнбергского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774AE">
              <w:rPr>
                <w:rFonts w:ascii="Times New Roman" w:hAnsi="Times New Roman" w:cs="Times New Roman"/>
              </w:rPr>
              <w:t>.11-22.11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</w:rPr>
              <w:t>, Советник по воспитанию</w:t>
            </w:r>
          </w:p>
        </w:tc>
      </w:tr>
      <w:tr w:rsidR="00D6009F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AF2813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Гражданское </w:t>
            </w:r>
          </w:p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- День словаря (информационная выставка в библиотеке);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22.11</w:t>
            </w:r>
          </w:p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библиотекарь</w:t>
            </w:r>
          </w:p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учителя литературы</w:t>
            </w:r>
          </w:p>
        </w:tc>
      </w:tr>
      <w:tr w:rsidR="00D6009F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AF2813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- Программа «Здоровье»</w:t>
            </w:r>
          </w:p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- Программа «Дети риска»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 «Здоровье-это модно» </w:t>
            </w:r>
          </w:p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4AE">
              <w:rPr>
                <w:rFonts w:ascii="Times New Roman" w:hAnsi="Times New Roman" w:cs="Times New Roman"/>
                <w:i/>
              </w:rPr>
              <w:t>блок мероприятий, посвященных участию  во Всероссийской Акции «Спорт против наркотиков»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3-я неделя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соц</w:t>
            </w:r>
            <w:proofErr w:type="gramStart"/>
            <w:r w:rsidRPr="00B774AE">
              <w:rPr>
                <w:rFonts w:ascii="Times New Roman" w:hAnsi="Times New Roman" w:cs="Times New Roman"/>
              </w:rPr>
              <w:t>.п</w:t>
            </w:r>
            <w:proofErr w:type="gramEnd"/>
            <w:r w:rsidRPr="00B774AE">
              <w:rPr>
                <w:rFonts w:ascii="Times New Roman" w:hAnsi="Times New Roman" w:cs="Times New Roman"/>
              </w:rPr>
              <w:t>едагог,</w:t>
            </w:r>
          </w:p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D6009F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F" w:rsidRPr="00B774AE" w:rsidRDefault="00AF2813" w:rsidP="00D6009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F" w:rsidRPr="00B774AE" w:rsidRDefault="00D6009F" w:rsidP="00D600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 «Семья»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«День Матери в России»</w:t>
            </w:r>
          </w:p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4AE">
              <w:rPr>
                <w:rFonts w:ascii="Times New Roman" w:hAnsi="Times New Roman" w:cs="Times New Roman"/>
                <w:i/>
              </w:rPr>
              <w:t>праздничная концертная программа,  посвящённая День Матери</w:t>
            </w:r>
          </w:p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B774AE">
              <w:rPr>
                <w:rFonts w:ascii="Times New Roman" w:hAnsi="Times New Roman" w:cs="Times New Roman"/>
              </w:rPr>
              <w:t>.11</w:t>
            </w:r>
          </w:p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(27.11)</w:t>
            </w:r>
          </w:p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Default="00AC3D56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старшая вожатая</w:t>
            </w:r>
            <w:r>
              <w:rPr>
                <w:rFonts w:ascii="Times New Roman" w:hAnsi="Times New Roman" w:cs="Times New Roman"/>
              </w:rPr>
              <w:t>, с</w:t>
            </w:r>
            <w:r w:rsidR="00D6009F">
              <w:rPr>
                <w:rFonts w:ascii="Times New Roman" w:hAnsi="Times New Roman" w:cs="Times New Roman"/>
              </w:rPr>
              <w:t>оветник по воспитанию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009F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F" w:rsidRPr="00B774AE" w:rsidRDefault="00AF2813" w:rsidP="00D6009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Гражданское </w:t>
            </w:r>
          </w:p>
          <w:p w:rsidR="00D6009F" w:rsidRPr="00B774AE" w:rsidRDefault="00D6009F" w:rsidP="00D6009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государственного герба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D6009F" w:rsidP="00D6009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9F" w:rsidRPr="00B774AE" w:rsidRDefault="00AC3D56" w:rsidP="00D600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</w:t>
            </w:r>
          </w:p>
        </w:tc>
      </w:tr>
    </w:tbl>
    <w:p w:rsidR="004A0CA9" w:rsidRPr="00B774AE" w:rsidRDefault="004A0CA9" w:rsidP="004A0C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74AE">
        <w:rPr>
          <w:rFonts w:ascii="Times New Roman" w:hAnsi="Times New Roman" w:cs="Times New Roman"/>
          <w:b/>
        </w:rPr>
        <w:t>Декабрь: месячник « Новый год у ворот!»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4819"/>
        <w:gridCol w:w="1276"/>
        <w:gridCol w:w="1984"/>
      </w:tblGrid>
      <w:tr w:rsidR="004A0CA9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Направленность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A0CA9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 «Дети риска»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«В здоровом теле - здоровый дух»</w:t>
            </w:r>
          </w:p>
          <w:p w:rsidR="004A0CA9" w:rsidRPr="00AF2813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813">
              <w:rPr>
                <w:rFonts w:ascii="Times New Roman" w:hAnsi="Times New Roman" w:cs="Times New Roman"/>
              </w:rPr>
              <w:t xml:space="preserve">акция, посвящённая Всемирному Дню борьбы со </w:t>
            </w:r>
            <w:proofErr w:type="spellStart"/>
            <w:r w:rsidRPr="00AF2813">
              <w:rPr>
                <w:rFonts w:ascii="Times New Roman" w:hAnsi="Times New Roman" w:cs="Times New Roman"/>
              </w:rPr>
              <w:t>СПИДом</w:t>
            </w:r>
            <w:proofErr w:type="spellEnd"/>
            <w:r w:rsidRPr="00AF28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1.12</w:t>
            </w:r>
          </w:p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зам. директора,</w:t>
            </w:r>
          </w:p>
          <w:p w:rsidR="004A0CA9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соц</w:t>
            </w:r>
            <w:proofErr w:type="gramStart"/>
            <w:r w:rsidRPr="00B774AE">
              <w:rPr>
                <w:rFonts w:ascii="Times New Roman" w:hAnsi="Times New Roman" w:cs="Times New Roman"/>
              </w:rPr>
              <w:t>.п</w:t>
            </w:r>
            <w:proofErr w:type="gramEnd"/>
            <w:r w:rsidRPr="00B774AE">
              <w:rPr>
                <w:rFonts w:ascii="Times New Roman" w:hAnsi="Times New Roman" w:cs="Times New Roman"/>
              </w:rPr>
              <w:t>едагог</w:t>
            </w:r>
          </w:p>
          <w:p w:rsidR="00AC3D56" w:rsidRPr="00B774AE" w:rsidRDefault="00AC3D56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аботник</w:t>
            </w:r>
            <w:proofErr w:type="spellEnd"/>
          </w:p>
        </w:tc>
      </w:tr>
      <w:tr w:rsidR="00AC3D56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E7305F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56" w:rsidRPr="00B774AE" w:rsidRDefault="00AC3D56" w:rsidP="00AC3D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Цикл внеурочных занятий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="00F40A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56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5.12.,</w:t>
            </w:r>
          </w:p>
          <w:p w:rsidR="00AC3D56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12.12.,</w:t>
            </w:r>
          </w:p>
          <w:p w:rsidR="00AC3D56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19.12.,</w:t>
            </w:r>
          </w:p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AC3D56" w:rsidP="00AC3D5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C3D56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E7305F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- День неизвестного солдата;</w:t>
            </w:r>
          </w:p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-Международный день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воспитанию,</w:t>
            </w:r>
          </w:p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учитель истории</w:t>
            </w:r>
          </w:p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старшая вожатая, </w:t>
            </w: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</w:p>
        </w:tc>
      </w:tr>
      <w:tr w:rsidR="00AC3D56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E7305F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 «Здоровье»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Открытие лыжного сезона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AC3D56" w:rsidP="00AC3D56">
            <w:pPr>
              <w:spacing w:after="0" w:line="240" w:lineRule="auto"/>
              <w:ind w:right="195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учителя </w:t>
            </w:r>
          </w:p>
          <w:p w:rsidR="00AC3D56" w:rsidRPr="00B774AE" w:rsidRDefault="00AC3D56" w:rsidP="00AC3D56">
            <w:pPr>
              <w:spacing w:after="0" w:line="240" w:lineRule="auto"/>
              <w:ind w:right="195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физкультуры</w:t>
            </w:r>
          </w:p>
        </w:tc>
      </w:tr>
      <w:tr w:rsidR="00AC3D56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E7305F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День добровольца (волонтёра) 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Default="00AC3D56" w:rsidP="00AC3D56">
            <w:pPr>
              <w:spacing w:after="0" w:line="240" w:lineRule="auto"/>
              <w:ind w:right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воспитанию,</w:t>
            </w:r>
          </w:p>
          <w:p w:rsidR="00AC3D56" w:rsidRPr="00B774AE" w:rsidRDefault="00AC3D56" w:rsidP="00AC3D56">
            <w:pPr>
              <w:spacing w:after="0" w:line="240" w:lineRule="auto"/>
              <w:ind w:right="195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Зам</w:t>
            </w:r>
            <w:proofErr w:type="gramStart"/>
            <w:r w:rsidRPr="00B774AE">
              <w:rPr>
                <w:rFonts w:ascii="Times New Roman" w:hAnsi="Times New Roman" w:cs="Times New Roman"/>
              </w:rPr>
              <w:t>.д</w:t>
            </w:r>
            <w:proofErr w:type="gramEnd"/>
            <w:r w:rsidRPr="00B774AE">
              <w:rPr>
                <w:rFonts w:ascii="Times New Roman" w:hAnsi="Times New Roman" w:cs="Times New Roman"/>
              </w:rPr>
              <w:t>иректора, педагоги ДО</w:t>
            </w:r>
          </w:p>
        </w:tc>
      </w:tr>
      <w:tr w:rsidR="00AC3D56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E7305F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</w:tr>
      <w:tr w:rsidR="00AC3D56" w:rsidRPr="00B774AE" w:rsidTr="004A0CA9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E7305F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56" w:rsidRPr="00B774AE" w:rsidRDefault="00560DBB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560DBB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художника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56" w:rsidRPr="00B774AE" w:rsidRDefault="00560DBB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560DBB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Советник по воспитанию, учителя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AC3D56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E7305F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День Конституции Российской Федерации. Всероссийская акция «Мы - граждане России!»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12.12-13.12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 учитель истории и обществознания, соц. педагог, педагоги </w:t>
            </w:r>
            <w:proofErr w:type="gramStart"/>
            <w:r w:rsidRPr="00B774AE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AC3D56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E7305F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Программа: «Одарённые дети»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«Зимний  Вернисаж»</w:t>
            </w:r>
          </w:p>
          <w:p w:rsidR="00AC3D56" w:rsidRPr="00AF2813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813">
              <w:rPr>
                <w:rFonts w:ascii="Times New Roman" w:hAnsi="Times New Roman" w:cs="Times New Roman"/>
              </w:rPr>
              <w:t>открытие выставки декоративно-прикладного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23.12</w:t>
            </w:r>
          </w:p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B774AE">
              <w:rPr>
                <w:rFonts w:ascii="Times New Roman" w:hAnsi="Times New Roman" w:cs="Times New Roman"/>
              </w:rPr>
              <w:t>ИЗО</w:t>
            </w:r>
            <w:proofErr w:type="gramEnd"/>
            <w:r w:rsidRPr="00B774AE">
              <w:rPr>
                <w:rFonts w:ascii="Times New Roman" w:hAnsi="Times New Roman" w:cs="Times New Roman"/>
              </w:rPr>
              <w:t>,</w:t>
            </w:r>
          </w:p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старшая вожатая,</w:t>
            </w:r>
          </w:p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60DBB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BB" w:rsidRPr="00B774AE" w:rsidRDefault="00560DBB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BB" w:rsidRPr="00B774AE" w:rsidRDefault="00560DBB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BB" w:rsidRPr="00B774AE" w:rsidRDefault="00560DBB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принятия Федеральных конституционных </w:t>
            </w:r>
            <w:proofErr w:type="gramStart"/>
            <w:r>
              <w:rPr>
                <w:rFonts w:ascii="Times New Roman" w:hAnsi="Times New Roman" w:cs="Times New Roman"/>
              </w:rPr>
              <w:t>законах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Государственных символах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BB" w:rsidRDefault="00560DBB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23.12.,</w:t>
            </w:r>
          </w:p>
          <w:p w:rsidR="00560DBB" w:rsidRDefault="00560DBB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  <w:p w:rsidR="00560DBB" w:rsidRPr="00B774AE" w:rsidRDefault="00560DBB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(25.12)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BB" w:rsidRDefault="00560DBB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воспитанию, учитель  истории, обществознания</w:t>
            </w:r>
          </w:p>
          <w:p w:rsidR="00F40A23" w:rsidRPr="00B774AE" w:rsidRDefault="00F40A23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3D56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560DBB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Акция «Подкорми птиц зимой»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2-4неделя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C3D56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560DBB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Программа: «Одарённые дети»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AF2813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«Чудеса у Ёлки</w:t>
            </w:r>
            <w:r w:rsidR="00AC3D56" w:rsidRPr="00B774AE">
              <w:rPr>
                <w:rFonts w:ascii="Times New Roman" w:hAnsi="Times New Roman" w:cs="Times New Roman"/>
              </w:rPr>
              <w:t>»</w:t>
            </w:r>
          </w:p>
          <w:p w:rsidR="00AC3D56" w:rsidRPr="00AF2813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 </w:t>
            </w:r>
            <w:r w:rsidRPr="00AF2813">
              <w:rPr>
                <w:rFonts w:ascii="Times New Roman" w:hAnsi="Times New Roman" w:cs="Times New Roman"/>
              </w:rPr>
              <w:t>новогодние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560DBB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26.12., </w:t>
            </w:r>
            <w:r w:rsidR="00AC3D56" w:rsidRPr="00B774AE">
              <w:rPr>
                <w:rFonts w:ascii="Times New Roman" w:hAnsi="Times New Roman" w:cs="Times New Roman"/>
              </w:rPr>
              <w:t>27.12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зам</w:t>
            </w:r>
            <w:proofErr w:type="gramStart"/>
            <w:r w:rsidRPr="00B774AE">
              <w:rPr>
                <w:rFonts w:ascii="Times New Roman" w:hAnsi="Times New Roman" w:cs="Times New Roman"/>
              </w:rPr>
              <w:t>.д</w:t>
            </w:r>
            <w:proofErr w:type="gramEnd"/>
            <w:r w:rsidRPr="00B774AE">
              <w:rPr>
                <w:rFonts w:ascii="Times New Roman" w:hAnsi="Times New Roman" w:cs="Times New Roman"/>
              </w:rPr>
              <w:t>иректора по ВР, старшая вожатая</w:t>
            </w:r>
            <w:r w:rsidR="00560DBB">
              <w:rPr>
                <w:rFonts w:ascii="Times New Roman" w:hAnsi="Times New Roman" w:cs="Times New Roman"/>
              </w:rPr>
              <w:t>,</w:t>
            </w:r>
          </w:p>
          <w:p w:rsidR="00560DBB" w:rsidRPr="00B774AE" w:rsidRDefault="00560DBB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ГДО</w:t>
            </w:r>
          </w:p>
        </w:tc>
      </w:tr>
      <w:tr w:rsidR="00AC3D56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560DBB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«Знаток пожарной безопасности»</w:t>
            </w:r>
          </w:p>
          <w:p w:rsidR="00AC3D56" w:rsidRPr="00AF2813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813">
              <w:rPr>
                <w:rFonts w:ascii="Times New Roman" w:hAnsi="Times New Roman" w:cs="Times New Roman"/>
              </w:rPr>
              <w:t>конкурс рисунков, буклетов, памяток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B774AE">
              <w:rPr>
                <w:rFonts w:ascii="Times New Roman" w:hAnsi="Times New Roman" w:cs="Times New Roman"/>
              </w:rPr>
              <w:t>ИЗО</w:t>
            </w:r>
            <w:proofErr w:type="gramEnd"/>
            <w:r w:rsidRPr="00B774AE">
              <w:rPr>
                <w:rFonts w:ascii="Times New Roman" w:hAnsi="Times New Roman" w:cs="Times New Roman"/>
              </w:rPr>
              <w:t>,</w:t>
            </w:r>
          </w:p>
          <w:p w:rsidR="00AC3D56" w:rsidRPr="00B774AE" w:rsidRDefault="00AC3D56" w:rsidP="00AC3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4A0CA9" w:rsidRPr="00B774AE" w:rsidRDefault="004A0CA9" w:rsidP="004A0C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74AE">
        <w:rPr>
          <w:rFonts w:ascii="Times New Roman" w:hAnsi="Times New Roman" w:cs="Times New Roman"/>
          <w:b/>
        </w:rPr>
        <w:t>Январь:  месячник  «Волшебство под Рождество»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4819"/>
        <w:gridCol w:w="1276"/>
        <w:gridCol w:w="1984"/>
      </w:tblGrid>
      <w:tr w:rsidR="004A0CA9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Направленность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A0CA9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674C6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C6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674C6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C6E">
              <w:rPr>
                <w:rFonts w:ascii="Times New Roman" w:hAnsi="Times New Roman" w:cs="Times New Roman"/>
              </w:rPr>
              <w:t>150 лет со дня рождения А.Н.Скрябина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674C6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C6E">
              <w:rPr>
                <w:rFonts w:ascii="Times New Roman" w:hAnsi="Times New Roman" w:cs="Times New Roman"/>
              </w:rPr>
              <w:t>6.01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674C6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C6E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E7305F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5F" w:rsidRPr="00B774AE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5F" w:rsidRPr="00B774AE" w:rsidRDefault="00E7305F" w:rsidP="00093A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5F" w:rsidRPr="00B774AE" w:rsidRDefault="00E7305F" w:rsidP="00093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Цикл внеурочных занятий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5F" w:rsidRDefault="00E7305F" w:rsidP="00093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9.01.,</w:t>
            </w:r>
          </w:p>
          <w:p w:rsidR="00E7305F" w:rsidRDefault="00E7305F" w:rsidP="00093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16.01.,</w:t>
            </w:r>
          </w:p>
          <w:p w:rsidR="00E7305F" w:rsidRDefault="00E7305F" w:rsidP="00093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23.01.,</w:t>
            </w:r>
          </w:p>
          <w:p w:rsidR="00E7305F" w:rsidRPr="00B774AE" w:rsidRDefault="00E7305F" w:rsidP="00093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5F" w:rsidRPr="00B774AE" w:rsidRDefault="00E7305F" w:rsidP="00093A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7305F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5F" w:rsidRPr="00B774AE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5F" w:rsidRPr="00B774AE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 «Здоровье»</w:t>
            </w:r>
          </w:p>
          <w:p w:rsidR="00E7305F" w:rsidRPr="00B774AE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5F" w:rsidRPr="00B774AE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«Всё о простудных заболеваниях»</w:t>
            </w:r>
          </w:p>
          <w:p w:rsidR="00E7305F" w:rsidRPr="00AF2813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813">
              <w:rPr>
                <w:rFonts w:ascii="Times New Roman" w:hAnsi="Times New Roman" w:cs="Times New Roman"/>
              </w:rPr>
              <w:t>Беседа медицинского  работника (по особому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5F" w:rsidRPr="00B774AE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2неделя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5F" w:rsidRPr="00B774AE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Медицинский  работник</w:t>
            </w:r>
          </w:p>
          <w:p w:rsidR="00E7305F" w:rsidRPr="00B774AE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7305F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5F" w:rsidRPr="00B774AE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5F" w:rsidRPr="00B774AE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Программа: «Одарённые дети»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13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«Безопасность дорожного движения» </w:t>
            </w:r>
          </w:p>
          <w:p w:rsidR="00E7305F" w:rsidRPr="00AF2813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813">
              <w:rPr>
                <w:rFonts w:ascii="Times New Roman" w:hAnsi="Times New Roman" w:cs="Times New Roman"/>
              </w:rPr>
              <w:t>конкурс рисунков</w:t>
            </w:r>
          </w:p>
          <w:p w:rsidR="00E7305F" w:rsidRPr="00B774AE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5F" w:rsidRPr="00B774AE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2неделя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5F" w:rsidRPr="00B774AE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B774AE"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E7305F" w:rsidRPr="00B774AE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7305F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5F" w:rsidRPr="00B774AE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5F" w:rsidRPr="00B774AE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5F" w:rsidRPr="00B774AE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День российского студенчества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5F" w:rsidRPr="00B774AE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5F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воспитанию,</w:t>
            </w:r>
          </w:p>
          <w:p w:rsidR="00E7305F" w:rsidRPr="00B774AE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Классные руководители 9,</w:t>
            </w:r>
            <w:r>
              <w:rPr>
                <w:rFonts w:ascii="Times New Roman" w:hAnsi="Times New Roman" w:cs="Times New Roman"/>
              </w:rPr>
              <w:t>10,</w:t>
            </w:r>
            <w:r w:rsidRPr="00B774AE">
              <w:rPr>
                <w:rFonts w:ascii="Times New Roman" w:hAnsi="Times New Roman" w:cs="Times New Roman"/>
              </w:rPr>
              <w:t>11классов</w:t>
            </w:r>
          </w:p>
        </w:tc>
      </w:tr>
      <w:tr w:rsidR="00E7305F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5F" w:rsidRPr="00B774AE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5F" w:rsidRPr="00B774AE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5F" w:rsidRPr="00B774AE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День полного освобождения Ленинграда от фашистской блокады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5F" w:rsidRPr="00B774AE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5F" w:rsidRPr="00B774AE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</w:t>
            </w:r>
          </w:p>
        </w:tc>
      </w:tr>
      <w:tr w:rsidR="00E7305F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5F" w:rsidRPr="00B774AE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5F" w:rsidRPr="00B774AE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5F" w:rsidRPr="00B774AE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освобождения Красной армией крупнейшего  «лагеря смерти» </w:t>
            </w:r>
            <w:proofErr w:type="spellStart"/>
            <w:r>
              <w:rPr>
                <w:rFonts w:ascii="Times New Roman" w:hAnsi="Times New Roman" w:cs="Times New Roman"/>
              </w:rPr>
              <w:t>Аушвиц-Биркена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Освенцима)-День памяти жертв Холокоста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5F" w:rsidRPr="00B774AE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5F" w:rsidRPr="00B774AE" w:rsidRDefault="00E7305F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учитель истории</w:t>
            </w:r>
          </w:p>
        </w:tc>
      </w:tr>
    </w:tbl>
    <w:p w:rsidR="004A0CA9" w:rsidRPr="00B774AE" w:rsidRDefault="004A0CA9" w:rsidP="004A0C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74AE">
        <w:rPr>
          <w:rFonts w:ascii="Times New Roman" w:hAnsi="Times New Roman" w:cs="Times New Roman"/>
          <w:b/>
        </w:rPr>
        <w:t>Февраль:  месячник  « Российский солдат умом и мужеством богат!»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4819"/>
        <w:gridCol w:w="1276"/>
        <w:gridCol w:w="1984"/>
      </w:tblGrid>
      <w:tr w:rsidR="004A0CA9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Направленность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A0CA9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Месячник    «России славные сыны»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1-4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учитель ОБЖ,</w:t>
            </w:r>
          </w:p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ассные руководители</w:t>
            </w:r>
          </w:p>
        </w:tc>
      </w:tr>
      <w:tr w:rsidR="003815C8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Pr="00B774AE" w:rsidRDefault="003815C8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8" w:rsidRPr="00B774AE" w:rsidRDefault="003815C8" w:rsidP="00093A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Pr="00B774AE" w:rsidRDefault="003815C8" w:rsidP="00093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Цикл внеурочных занятий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Default="003815C8" w:rsidP="00093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6.02.,</w:t>
            </w:r>
          </w:p>
          <w:p w:rsidR="003815C8" w:rsidRDefault="003815C8" w:rsidP="00093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13.02.,</w:t>
            </w:r>
          </w:p>
          <w:p w:rsidR="003815C8" w:rsidRDefault="003815C8" w:rsidP="00093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20.02.,</w:t>
            </w:r>
          </w:p>
          <w:p w:rsidR="003815C8" w:rsidRPr="00B774AE" w:rsidRDefault="003815C8" w:rsidP="00093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Pr="00B774AE" w:rsidRDefault="003815C8" w:rsidP="00093A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815C8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Pr="00B774AE" w:rsidRDefault="003815C8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8" w:rsidRPr="00B774AE" w:rsidRDefault="003815C8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Pr="00B774AE" w:rsidRDefault="003815C8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лет со Дня победы Вооруженных сил СССР над армией гитлеровской Германии в 1943году в Сталинградской битве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Pr="00B774AE" w:rsidRDefault="003815C8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Default="003815C8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воспитанию,</w:t>
            </w:r>
          </w:p>
          <w:p w:rsidR="003815C8" w:rsidRPr="00B774AE" w:rsidRDefault="003815C8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3815C8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Pr="00B774AE" w:rsidRDefault="003815C8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8" w:rsidRPr="00B774AE" w:rsidRDefault="003815C8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Pr="00B774AE" w:rsidRDefault="003815C8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российской науки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Pr="00B774AE" w:rsidRDefault="003815C8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Pr="00B774AE" w:rsidRDefault="003815C8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815C8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Default="003815C8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8" w:rsidRPr="00B774AE" w:rsidRDefault="003815C8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 «Здоровье»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Pr="00B774AE" w:rsidRDefault="003815C8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«Правильное питание»</w:t>
            </w:r>
          </w:p>
          <w:p w:rsidR="003815C8" w:rsidRPr="00B774AE" w:rsidRDefault="003815C8" w:rsidP="004A0C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4AE">
              <w:rPr>
                <w:rFonts w:ascii="Times New Roman" w:hAnsi="Times New Roman" w:cs="Times New Roman"/>
                <w:i/>
              </w:rPr>
              <w:t>беседа  медицинского  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Pr="00B774AE" w:rsidRDefault="003815C8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774AE">
              <w:rPr>
                <w:rFonts w:ascii="Times New Roman" w:hAnsi="Times New Roman" w:cs="Times New Roman"/>
              </w:rPr>
              <w:t>.02</w:t>
            </w:r>
          </w:p>
          <w:p w:rsidR="003815C8" w:rsidRPr="00B774AE" w:rsidRDefault="003815C8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Pr="00B774AE" w:rsidRDefault="003815C8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Мед</w:t>
            </w:r>
            <w:proofErr w:type="gramStart"/>
            <w:r w:rsidRPr="00B774AE">
              <w:rPr>
                <w:rFonts w:ascii="Times New Roman" w:hAnsi="Times New Roman" w:cs="Times New Roman"/>
              </w:rPr>
              <w:t>.</w:t>
            </w:r>
            <w:proofErr w:type="gramEnd"/>
            <w:r w:rsidRPr="00B774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74AE">
              <w:rPr>
                <w:rFonts w:ascii="Times New Roman" w:hAnsi="Times New Roman" w:cs="Times New Roman"/>
              </w:rPr>
              <w:t>р</w:t>
            </w:r>
            <w:proofErr w:type="gramEnd"/>
            <w:r w:rsidRPr="00B774AE">
              <w:rPr>
                <w:rFonts w:ascii="Times New Roman" w:hAnsi="Times New Roman" w:cs="Times New Roman"/>
              </w:rPr>
              <w:t>аботник</w:t>
            </w:r>
          </w:p>
          <w:p w:rsidR="003815C8" w:rsidRPr="00B774AE" w:rsidRDefault="003815C8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815C8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Pr="00B774AE" w:rsidRDefault="003815C8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8" w:rsidRPr="00B774AE" w:rsidRDefault="003815C8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8" w:rsidRPr="00B774AE" w:rsidRDefault="003815C8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Pr="00B774AE" w:rsidRDefault="003815C8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Pr="00B774AE" w:rsidRDefault="003815C8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воспитанию, учитель истории</w:t>
            </w:r>
          </w:p>
        </w:tc>
      </w:tr>
      <w:tr w:rsidR="003815C8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Pr="00B774AE" w:rsidRDefault="003815C8" w:rsidP="004A0C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8" w:rsidRPr="00B774AE" w:rsidRDefault="003815C8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Программа </w:t>
            </w:r>
            <w:r w:rsidRPr="00B774AE">
              <w:rPr>
                <w:rFonts w:ascii="Times New Roman" w:hAnsi="Times New Roman" w:cs="Times New Roman"/>
              </w:rPr>
              <w:lastRenderedPageBreak/>
              <w:t>«Здоровье»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Pr="00B774AE" w:rsidRDefault="003815C8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lastRenderedPageBreak/>
              <w:t xml:space="preserve">«Думай до, а не после…»  </w:t>
            </w:r>
            <w:proofErr w:type="spellStart"/>
            <w:r w:rsidRPr="00B774AE">
              <w:rPr>
                <w:rFonts w:ascii="Times New Roman" w:hAnsi="Times New Roman" w:cs="Times New Roman"/>
              </w:rPr>
              <w:t>антинаркотическая</w:t>
            </w:r>
            <w:proofErr w:type="spellEnd"/>
            <w:r w:rsidRPr="00B774AE">
              <w:rPr>
                <w:rFonts w:ascii="Times New Roman" w:hAnsi="Times New Roman" w:cs="Times New Roman"/>
              </w:rPr>
              <w:t xml:space="preserve">  </w:t>
            </w:r>
            <w:r w:rsidRPr="00B774AE">
              <w:rPr>
                <w:rFonts w:ascii="Times New Roman" w:hAnsi="Times New Roman" w:cs="Times New Roman"/>
              </w:rPr>
              <w:lastRenderedPageBreak/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Pr="00B774AE" w:rsidRDefault="003815C8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lastRenderedPageBreak/>
              <w:t>2неделя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Pr="00B774AE" w:rsidRDefault="003815C8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соц</w:t>
            </w:r>
            <w:proofErr w:type="gramStart"/>
            <w:r w:rsidRPr="00B774AE">
              <w:rPr>
                <w:rFonts w:ascii="Times New Roman" w:hAnsi="Times New Roman" w:cs="Times New Roman"/>
              </w:rPr>
              <w:t>.п</w:t>
            </w:r>
            <w:proofErr w:type="gramEnd"/>
            <w:r w:rsidRPr="00B774AE">
              <w:rPr>
                <w:rFonts w:ascii="Times New Roman" w:hAnsi="Times New Roman" w:cs="Times New Roman"/>
              </w:rPr>
              <w:t>едагог</w:t>
            </w:r>
          </w:p>
          <w:p w:rsidR="003815C8" w:rsidRPr="00B774AE" w:rsidRDefault="003815C8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</w:tr>
      <w:tr w:rsidR="003815C8" w:rsidRPr="00B774AE" w:rsidTr="004A0C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Pr="00B774AE" w:rsidRDefault="003815C8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8" w:rsidRPr="00B774AE" w:rsidRDefault="003815C8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Default="003815C8" w:rsidP="00381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« Российский солдат умом и мужеством богат!»</w:t>
            </w:r>
          </w:p>
          <w:p w:rsidR="003815C8" w:rsidRPr="00B774AE" w:rsidRDefault="003815C8" w:rsidP="003815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4AE">
              <w:rPr>
                <w:rFonts w:ascii="Times New Roman" w:hAnsi="Times New Roman" w:cs="Times New Roman"/>
                <w:i/>
              </w:rPr>
              <w:t>(цикл различных мероприятий по особому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Pr="00B774AE" w:rsidRDefault="003815C8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3-я, 4-я 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Pr="00B774AE" w:rsidRDefault="003815C8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Учитель ОБЖ,</w:t>
            </w:r>
          </w:p>
          <w:p w:rsidR="003815C8" w:rsidRPr="00B774AE" w:rsidRDefault="003815C8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815C8" w:rsidRPr="00B774AE" w:rsidTr="004A0CA9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Pr="00B774AE" w:rsidRDefault="003815C8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8" w:rsidRPr="00B774AE" w:rsidRDefault="003815C8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 «Дети риска»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Pr="00B774AE" w:rsidRDefault="003815C8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«Уроки Светофора»</w:t>
            </w:r>
          </w:p>
          <w:p w:rsidR="003815C8" w:rsidRPr="00B774AE" w:rsidRDefault="003815C8" w:rsidP="004A0C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4AE">
              <w:rPr>
                <w:rFonts w:ascii="Times New Roman" w:hAnsi="Times New Roman" w:cs="Times New Roman"/>
                <w:i/>
              </w:rPr>
              <w:t>познавательная программа по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Pr="00B774AE" w:rsidRDefault="003815C8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2неделя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Pr="00B774AE" w:rsidRDefault="003815C8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ЮИД,</w:t>
            </w:r>
          </w:p>
          <w:p w:rsidR="003815C8" w:rsidRPr="00B774AE" w:rsidRDefault="003815C8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3815C8" w:rsidRPr="00B774AE" w:rsidTr="004A0CA9">
        <w:trPr>
          <w:trHeight w:val="7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Pr="00B774AE" w:rsidRDefault="003815C8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8" w:rsidRPr="00B774AE" w:rsidRDefault="003815C8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Pr="00B774AE" w:rsidRDefault="003815C8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родного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Pr="00B774AE" w:rsidRDefault="003815C8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Pr="00B774AE" w:rsidRDefault="003815C8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3815C8" w:rsidRPr="00B774AE" w:rsidTr="004A0CA9">
        <w:trPr>
          <w:trHeight w:val="7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Pr="00B774AE" w:rsidRDefault="003815C8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C8" w:rsidRPr="00B774AE" w:rsidRDefault="003815C8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Default="003815C8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Default="003815C8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  <w:p w:rsidR="003815C8" w:rsidRDefault="003815C8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C8" w:rsidRDefault="003815C8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вожатая, </w:t>
            </w:r>
          </w:p>
          <w:p w:rsidR="003815C8" w:rsidRDefault="003815C8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4A0CA9" w:rsidRPr="00B774AE" w:rsidRDefault="004A0CA9" w:rsidP="004A0C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74AE">
        <w:rPr>
          <w:rFonts w:ascii="Times New Roman" w:hAnsi="Times New Roman" w:cs="Times New Roman"/>
          <w:b/>
        </w:rPr>
        <w:t>Март:  месячник  «Женщина! Весна! Любовь!»</w:t>
      </w:r>
    </w:p>
    <w:tbl>
      <w:tblPr>
        <w:tblpPr w:leftFromText="180" w:rightFromText="180" w:vertAnchor="text" w:horzAnchor="margin" w:tblpX="-67" w:tblpY="11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4820"/>
        <w:gridCol w:w="1276"/>
        <w:gridCol w:w="1984"/>
      </w:tblGrid>
      <w:tr w:rsidR="004A0CA9" w:rsidRPr="00B774AE" w:rsidTr="004A0CA9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Направленность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A0CA9" w:rsidRPr="00B774AE" w:rsidTr="004A0CA9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 w:rsidRPr="00B774AE">
              <w:rPr>
                <w:rFonts w:ascii="Times New Roman" w:hAnsi="Times New Roman" w:cs="Times New Roman"/>
              </w:rPr>
              <w:t>ПРОФориентации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зам</w:t>
            </w:r>
            <w:proofErr w:type="gramStart"/>
            <w:r w:rsidRPr="00B774AE">
              <w:rPr>
                <w:rFonts w:ascii="Times New Roman" w:hAnsi="Times New Roman" w:cs="Times New Roman"/>
              </w:rPr>
              <w:t>.д</w:t>
            </w:r>
            <w:proofErr w:type="gramEnd"/>
            <w:r w:rsidRPr="00B774AE">
              <w:rPr>
                <w:rFonts w:ascii="Times New Roman" w:hAnsi="Times New Roman" w:cs="Times New Roman"/>
              </w:rPr>
              <w:t>иректора по ВР,</w:t>
            </w:r>
          </w:p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соц</w:t>
            </w:r>
            <w:proofErr w:type="gramStart"/>
            <w:r w:rsidRPr="00B774AE">
              <w:rPr>
                <w:rFonts w:ascii="Times New Roman" w:hAnsi="Times New Roman" w:cs="Times New Roman"/>
              </w:rPr>
              <w:t>.п</w:t>
            </w:r>
            <w:proofErr w:type="gramEnd"/>
            <w:r w:rsidRPr="00B774AE">
              <w:rPr>
                <w:rFonts w:ascii="Times New Roman" w:hAnsi="Times New Roman" w:cs="Times New Roman"/>
              </w:rPr>
              <w:t>едагог</w:t>
            </w:r>
          </w:p>
        </w:tc>
      </w:tr>
      <w:tr w:rsidR="00A25FA3" w:rsidRPr="00B774AE" w:rsidTr="004A0CA9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093A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093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Цикл внеурочных занятий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Default="00A25FA3" w:rsidP="00093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6.03.,</w:t>
            </w:r>
          </w:p>
          <w:p w:rsidR="00A25FA3" w:rsidRDefault="00A25FA3" w:rsidP="00093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13.03.,</w:t>
            </w:r>
          </w:p>
          <w:p w:rsidR="00A25FA3" w:rsidRDefault="00A25FA3" w:rsidP="00093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20.03.,</w:t>
            </w:r>
          </w:p>
          <w:p w:rsidR="00A25FA3" w:rsidRPr="00B774AE" w:rsidRDefault="00A25FA3" w:rsidP="00093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093A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25FA3" w:rsidRPr="00B774AE" w:rsidTr="004A0CA9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200 лет со дня рождения Константина Дмитриевича Ушинского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Советник по воспитанию, </w:t>
            </w:r>
          </w:p>
          <w:p w:rsidR="00A25FA3" w:rsidRPr="00B774AE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A25FA3" w:rsidRPr="00B774AE" w:rsidTr="004A0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Программа: «Одарённые дети»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«Ура! Каникулы» (по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4A0CA9">
            <w:pPr>
              <w:spacing w:after="0" w:line="240" w:lineRule="auto"/>
              <w:ind w:right="567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зам</w:t>
            </w:r>
            <w:proofErr w:type="gramStart"/>
            <w:r w:rsidRPr="00B774AE">
              <w:rPr>
                <w:rFonts w:ascii="Times New Roman" w:hAnsi="Times New Roman" w:cs="Times New Roman"/>
              </w:rPr>
              <w:t>.д</w:t>
            </w:r>
            <w:proofErr w:type="gramEnd"/>
            <w:r w:rsidRPr="00B774AE">
              <w:rPr>
                <w:rFonts w:ascii="Times New Roman" w:hAnsi="Times New Roman" w:cs="Times New Roman"/>
              </w:rPr>
              <w:t>иректора по ВР,</w:t>
            </w:r>
            <w:r>
              <w:rPr>
                <w:rFonts w:ascii="Times New Roman" w:hAnsi="Times New Roman" w:cs="Times New Roman"/>
              </w:rPr>
              <w:t xml:space="preserve"> Советник по </w:t>
            </w:r>
            <w:proofErr w:type="spellStart"/>
            <w:r>
              <w:rPr>
                <w:rFonts w:ascii="Times New Roman" w:hAnsi="Times New Roman" w:cs="Times New Roman"/>
              </w:rPr>
              <w:t>воспитанию,старшая</w:t>
            </w:r>
            <w:proofErr w:type="spellEnd"/>
          </w:p>
          <w:p w:rsidR="00A25FA3" w:rsidRPr="00B774AE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вожатая</w:t>
            </w:r>
          </w:p>
        </w:tc>
      </w:tr>
      <w:tr w:rsidR="00A25FA3" w:rsidRPr="00B774AE" w:rsidTr="004A0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Программа: «Одарённые дети»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Весенний вернисаж (Открытие выставки)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774A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B774AE">
              <w:rPr>
                <w:rFonts w:ascii="Times New Roman" w:hAnsi="Times New Roman" w:cs="Times New Roman"/>
              </w:rPr>
              <w:t>ИЗО</w:t>
            </w:r>
            <w:proofErr w:type="gramEnd"/>
            <w:r w:rsidRPr="00B774AE">
              <w:rPr>
                <w:rFonts w:ascii="Times New Roman" w:hAnsi="Times New Roman" w:cs="Times New Roman"/>
              </w:rPr>
              <w:t>,</w:t>
            </w:r>
          </w:p>
          <w:p w:rsidR="00A25FA3" w:rsidRPr="00B774AE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25FA3" w:rsidRPr="00B774AE" w:rsidTr="004A0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воссоединения Крыма с Россией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</w:tr>
      <w:tr w:rsidR="00A25FA3" w:rsidRPr="00B774AE" w:rsidTr="004A0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Программа: «Одарённые дети»</w:t>
            </w:r>
          </w:p>
          <w:p w:rsidR="00A25FA3" w:rsidRPr="00B774AE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 «Семья»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женский день (8марта)</w:t>
            </w:r>
          </w:p>
          <w:p w:rsidR="00A25FA3" w:rsidRPr="00B774AE" w:rsidRDefault="00A25FA3" w:rsidP="004A0C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4AE">
              <w:rPr>
                <w:rFonts w:ascii="Times New Roman" w:hAnsi="Times New Roman" w:cs="Times New Roman"/>
                <w:i/>
              </w:rPr>
              <w:t>праздничная концертная программа</w:t>
            </w:r>
            <w:proofErr w:type="gramStart"/>
            <w:r w:rsidRPr="00B774AE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B774AE">
              <w:rPr>
                <w:rFonts w:ascii="Times New Roman" w:hAnsi="Times New Roman" w:cs="Times New Roman"/>
                <w:i/>
              </w:rPr>
              <w:t xml:space="preserve">  посвящённая  Международному  женскому дню 8марта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2неделя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воспитанию,</w:t>
            </w:r>
          </w:p>
          <w:p w:rsidR="00A25FA3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  <w:p w:rsidR="00A25FA3" w:rsidRPr="00B774AE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вожатая.</w:t>
            </w:r>
          </w:p>
        </w:tc>
      </w:tr>
      <w:tr w:rsidR="00A25FA3" w:rsidRPr="00B774AE" w:rsidTr="004A0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Программа: «Одарённые дети»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Неделя детской книги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(по особому плану)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A25FA3" w:rsidRPr="00B774AE" w:rsidTr="004A0C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Программа: «Одарённые дети»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театра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Советник по воспитанию, педагог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</w:tbl>
    <w:p w:rsidR="004A0CA9" w:rsidRPr="00B774AE" w:rsidRDefault="004A0CA9" w:rsidP="004A0C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74AE">
        <w:rPr>
          <w:rFonts w:ascii="Times New Roman" w:hAnsi="Times New Roman" w:cs="Times New Roman"/>
          <w:b/>
        </w:rPr>
        <w:t>Апрель: месячник   «Если добрый ты - это хорошо!»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4678"/>
        <w:gridCol w:w="1418"/>
        <w:gridCol w:w="1984"/>
      </w:tblGrid>
      <w:tr w:rsidR="004A0CA9" w:rsidRPr="00B774AE" w:rsidTr="004A0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Направленность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A0CA9" w:rsidRPr="00B774AE" w:rsidTr="004A0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Весенняя неделя добра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1.04-07.04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25FA3" w:rsidRPr="00B774AE" w:rsidTr="004A0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A25F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Цикл внеурочных занятий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3.04.,</w:t>
            </w:r>
          </w:p>
          <w:p w:rsidR="00A25FA3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10.04.,</w:t>
            </w:r>
          </w:p>
          <w:p w:rsidR="00A25FA3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17.04.,</w:t>
            </w:r>
          </w:p>
          <w:p w:rsidR="00A25FA3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A25F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25FA3" w:rsidRPr="00B774AE" w:rsidTr="004A0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« Великой Победе посвящается»  </w:t>
            </w:r>
          </w:p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о</w:t>
            </w:r>
            <w:r w:rsidRPr="00B774AE">
              <w:rPr>
                <w:rFonts w:ascii="Times New Roman" w:hAnsi="Times New Roman" w:cs="Times New Roman"/>
                <w:i/>
              </w:rPr>
              <w:t>ткрытие выставки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A25F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B774AE">
              <w:rPr>
                <w:rFonts w:ascii="Times New Roman" w:hAnsi="Times New Roman" w:cs="Times New Roman"/>
              </w:rPr>
              <w:t>ИЗО</w:t>
            </w:r>
            <w:proofErr w:type="gramEnd"/>
            <w:r w:rsidRPr="00B774AE">
              <w:rPr>
                <w:rFonts w:ascii="Times New Roman" w:hAnsi="Times New Roman" w:cs="Times New Roman"/>
              </w:rPr>
              <w:t>,</w:t>
            </w:r>
          </w:p>
          <w:p w:rsidR="00A25FA3" w:rsidRPr="00B774AE" w:rsidRDefault="00A25FA3" w:rsidP="00A25FA3">
            <w:pPr>
              <w:spacing w:after="0" w:line="240" w:lineRule="auto"/>
              <w:ind w:right="317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A25FA3" w:rsidRPr="00B774AE" w:rsidTr="004A0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F40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F40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Программа: «Одарённые дети»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F40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День математики. День смеха. День птиц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F40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F40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Совет старшеклассн</w:t>
            </w:r>
            <w:r>
              <w:rPr>
                <w:rFonts w:ascii="Times New Roman" w:hAnsi="Times New Roman" w:cs="Times New Roman"/>
              </w:rPr>
              <w:t>иков</w:t>
            </w:r>
          </w:p>
        </w:tc>
      </w:tr>
      <w:tr w:rsidR="00A25FA3" w:rsidRPr="00B774AE" w:rsidTr="004A0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F40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F40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Программа: «Одарённые дети»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F40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День космонавтики</w:t>
            </w:r>
            <w:r>
              <w:rPr>
                <w:rFonts w:ascii="Times New Roman" w:hAnsi="Times New Roman" w:cs="Times New Roman"/>
              </w:rPr>
              <w:t>, 65 лет со дня запуска СССР первого искусственного спутника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F40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11.04-15.04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Default="00A25FA3" w:rsidP="00F40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Советник по воспитанию, учитель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A25FA3" w:rsidRPr="00B774AE" w:rsidRDefault="00A25FA3" w:rsidP="00F40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25FA3" w:rsidRPr="00B774AE" w:rsidTr="004A0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F40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 «Здоровье»</w:t>
            </w:r>
          </w:p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«Путь к здоровью»  </w:t>
            </w:r>
          </w:p>
          <w:p w:rsidR="00A25FA3" w:rsidRPr="00A25FA3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FA3">
              <w:rPr>
                <w:rFonts w:ascii="Times New Roman" w:hAnsi="Times New Roman" w:cs="Times New Roman"/>
              </w:rPr>
              <w:t>круглый стол  в рамках  программы «Быть здоровым  - это здорово!»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2-я. 3-я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Зам</w:t>
            </w:r>
            <w:proofErr w:type="gramStart"/>
            <w:r w:rsidRPr="00B774AE">
              <w:rPr>
                <w:rFonts w:ascii="Times New Roman" w:hAnsi="Times New Roman" w:cs="Times New Roman"/>
              </w:rPr>
              <w:t>.д</w:t>
            </w:r>
            <w:proofErr w:type="gramEnd"/>
            <w:r w:rsidRPr="00B774AE">
              <w:rPr>
                <w:rFonts w:ascii="Times New Roman" w:hAnsi="Times New Roman" w:cs="Times New Roman"/>
              </w:rPr>
              <w:t>иректора по ВР,</w:t>
            </w:r>
          </w:p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соц</w:t>
            </w:r>
            <w:proofErr w:type="gramStart"/>
            <w:r w:rsidRPr="00B774AE">
              <w:rPr>
                <w:rFonts w:ascii="Times New Roman" w:hAnsi="Times New Roman" w:cs="Times New Roman"/>
              </w:rPr>
              <w:t>.п</w:t>
            </w:r>
            <w:proofErr w:type="gramEnd"/>
            <w:r w:rsidRPr="00B774AE">
              <w:rPr>
                <w:rFonts w:ascii="Times New Roman" w:hAnsi="Times New Roman" w:cs="Times New Roman"/>
              </w:rPr>
              <w:t>едагог.</w:t>
            </w:r>
          </w:p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25FA3" w:rsidRPr="00B774AE" w:rsidTr="004A0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памяти о геноциде советского народа нацистами и их пособниками в годы Великой Отечественной войн</w:t>
            </w:r>
            <w:proofErr w:type="gramStart"/>
            <w:r>
              <w:rPr>
                <w:rFonts w:ascii="Times New Roman" w:hAnsi="Times New Roman" w:cs="Times New Roman"/>
              </w:rPr>
              <w:t>ы(</w:t>
            </w:r>
            <w:proofErr w:type="gramEnd"/>
            <w:r>
              <w:rPr>
                <w:rFonts w:ascii="Times New Roman" w:hAnsi="Times New Roman" w:cs="Times New Roman"/>
              </w:rPr>
              <w:t>день принятия Указа Президиума Верховного Совета СССР №39 «О мерах наказания для немецко-фашистских злодеев, виновных в убийствах и истязаниях советского гражданского населения и пленных красноармейцев, для шпионов, изменников родины из числа советских граждан и для их пособников)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</w:tr>
      <w:tr w:rsidR="00A25FA3" w:rsidRPr="00B774AE" w:rsidTr="004A0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 «Здоровье»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A25F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«ГТО»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A25F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A25FA3" w:rsidRPr="00B774AE" w:rsidTr="004A0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A25F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воспитанию,</w:t>
            </w:r>
          </w:p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биологии, экологии, начальной школы</w:t>
            </w:r>
          </w:p>
        </w:tc>
      </w:tr>
      <w:tr w:rsidR="00A25FA3" w:rsidRPr="00B774AE" w:rsidTr="004A0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«Безопасная  дорогая глазами детей»</w:t>
            </w:r>
          </w:p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конкурс рисунков и презентаций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5FA3" w:rsidRPr="00B774AE" w:rsidTr="00F40A23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A3" w:rsidRPr="00B774AE" w:rsidRDefault="00A25FA3" w:rsidP="00A25F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A25F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российского парламентаризма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A25F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Pr="00B774AE" w:rsidRDefault="00A25FA3" w:rsidP="00A25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</w:t>
            </w:r>
          </w:p>
        </w:tc>
      </w:tr>
    </w:tbl>
    <w:p w:rsidR="004A0CA9" w:rsidRPr="00B774AE" w:rsidRDefault="004A0CA9" w:rsidP="004A0CA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774AE">
        <w:rPr>
          <w:rFonts w:ascii="Times New Roman" w:hAnsi="Times New Roman" w:cs="Times New Roman"/>
          <w:b/>
        </w:rPr>
        <w:t>Май: месячник «Нам  завещана  память и слава»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300"/>
        <w:gridCol w:w="4646"/>
        <w:gridCol w:w="1418"/>
        <w:gridCol w:w="1842"/>
      </w:tblGrid>
      <w:tr w:rsidR="004A0CA9" w:rsidRPr="00B774AE" w:rsidTr="004A0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Направленность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A0CA9" w:rsidRPr="00B774AE" w:rsidTr="004A0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Весны и труда</w:t>
            </w:r>
          </w:p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A3" w:rsidRDefault="00A25FA3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воспитанию,</w:t>
            </w:r>
          </w:p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вожатая</w:t>
            </w:r>
          </w:p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78F0" w:rsidRPr="00B774AE" w:rsidTr="004A0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Pr="00B774AE" w:rsidRDefault="00DD78F0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0" w:rsidRPr="00B774AE" w:rsidRDefault="00DD78F0" w:rsidP="00093A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0" w:rsidRPr="00B774AE" w:rsidRDefault="00DD78F0" w:rsidP="00093A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Цикл внеурочных занятий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Default="00DD78F0" w:rsidP="00DD7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1.05,</w:t>
            </w:r>
          </w:p>
          <w:p w:rsidR="00DD78F0" w:rsidRDefault="00DD78F0" w:rsidP="00DD7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8.05,</w:t>
            </w:r>
          </w:p>
          <w:p w:rsidR="00DD78F0" w:rsidRDefault="00DD78F0" w:rsidP="00DD7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15.05.,</w:t>
            </w:r>
          </w:p>
          <w:p w:rsidR="00DD78F0" w:rsidRDefault="00DD78F0" w:rsidP="00DD7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22.05.,</w:t>
            </w:r>
          </w:p>
          <w:p w:rsidR="00DD78F0" w:rsidRPr="00B774AE" w:rsidRDefault="00DD78F0" w:rsidP="00DD7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Pr="00B774AE" w:rsidRDefault="00DD78F0" w:rsidP="00093A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78F0" w:rsidRPr="00B774AE" w:rsidTr="004A0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Pr="00B774AE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0" w:rsidRPr="00B774AE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«День Победы</w:t>
            </w:r>
            <w:r w:rsidRPr="00B774AE">
              <w:rPr>
                <w:rFonts w:ascii="Times New Roman" w:hAnsi="Times New Roman" w:cs="Times New Roman"/>
              </w:rPr>
              <w:t>»</w:t>
            </w:r>
          </w:p>
          <w:p w:rsidR="00DD78F0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-Международная акция «Георгиевская ленточка»</w:t>
            </w:r>
          </w:p>
          <w:p w:rsidR="00DD78F0" w:rsidRPr="00B774AE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-Международная акция «Диктант Победы</w:t>
            </w:r>
          </w:p>
          <w:p w:rsidR="00DD78F0" w:rsidRPr="00B774AE" w:rsidRDefault="00DD78F0" w:rsidP="004A0C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Pr="00B774AE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9.05</w:t>
            </w:r>
          </w:p>
          <w:p w:rsidR="00DD78F0" w:rsidRPr="00B774AE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воспитанию,</w:t>
            </w:r>
          </w:p>
          <w:p w:rsidR="00DD78F0" w:rsidRPr="00B774AE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зам</w:t>
            </w:r>
            <w:proofErr w:type="gramStart"/>
            <w:r w:rsidRPr="00B774AE">
              <w:rPr>
                <w:rFonts w:ascii="Times New Roman" w:hAnsi="Times New Roman" w:cs="Times New Roman"/>
              </w:rPr>
              <w:t>.д</w:t>
            </w:r>
            <w:proofErr w:type="gramEnd"/>
            <w:r w:rsidRPr="00B774AE">
              <w:rPr>
                <w:rFonts w:ascii="Times New Roman" w:hAnsi="Times New Roman" w:cs="Times New Roman"/>
              </w:rPr>
              <w:t>иректора по ВР</w:t>
            </w:r>
          </w:p>
          <w:p w:rsidR="00DD78F0" w:rsidRPr="00B774AE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вожатая</w:t>
            </w:r>
          </w:p>
          <w:p w:rsidR="00DD78F0" w:rsidRPr="00B774AE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78F0" w:rsidRPr="00B774AE" w:rsidTr="004A0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Pr="00B774AE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0" w:rsidRPr="00B774AE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 «Семья»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Pr="00B774AE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Pr="00B774AE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78F0" w:rsidRPr="00B774AE" w:rsidTr="004A0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0" w:rsidRPr="00B774AE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детских общественных организаций России. 100-летие Всесоюзной пионерской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воспитанию,</w:t>
            </w:r>
          </w:p>
          <w:p w:rsidR="00DD78F0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DD78F0" w:rsidRPr="00B774AE" w:rsidTr="004A0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0" w:rsidRPr="00B774AE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славянской письменности 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воспитанию,</w:t>
            </w:r>
          </w:p>
          <w:p w:rsidR="00DD78F0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 и литературы</w:t>
            </w:r>
          </w:p>
        </w:tc>
      </w:tr>
      <w:tr w:rsidR="00DD78F0" w:rsidRPr="00B774AE" w:rsidTr="004A0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Pr="00B774AE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0" w:rsidRPr="00B774AE" w:rsidRDefault="00DD78F0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0" w:rsidRPr="00B774AE" w:rsidRDefault="00DD78F0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Последний  звонок</w:t>
            </w:r>
          </w:p>
          <w:p w:rsidR="00DD78F0" w:rsidRPr="00B774AE" w:rsidRDefault="00DD78F0" w:rsidP="004A0C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Pr="00B774AE" w:rsidRDefault="00DD78F0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Pr="00B774AE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зам</w:t>
            </w:r>
            <w:proofErr w:type="gramStart"/>
            <w:r w:rsidRPr="00B774AE">
              <w:rPr>
                <w:rFonts w:ascii="Times New Roman" w:hAnsi="Times New Roman" w:cs="Times New Roman"/>
              </w:rPr>
              <w:t>.д</w:t>
            </w:r>
            <w:proofErr w:type="gramEnd"/>
            <w:r w:rsidRPr="00B774AE">
              <w:rPr>
                <w:rFonts w:ascii="Times New Roman" w:hAnsi="Times New Roman" w:cs="Times New Roman"/>
              </w:rPr>
              <w:t>иректора по ВР</w:t>
            </w:r>
          </w:p>
          <w:p w:rsidR="00DD78F0" w:rsidRPr="00B774AE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вожатая</w:t>
            </w:r>
          </w:p>
          <w:p w:rsidR="00DD78F0" w:rsidRPr="00B774AE" w:rsidRDefault="00DD78F0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78F0" w:rsidRPr="00B774AE" w:rsidTr="004A0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Pr="00B774AE" w:rsidRDefault="00DD78F0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0" w:rsidRPr="00B774AE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0" w:rsidRPr="00B774AE" w:rsidRDefault="00DD78F0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Прощание с начальной  школой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Pr="00B774AE" w:rsidRDefault="00DD78F0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0" w:rsidRPr="00B774AE" w:rsidRDefault="00DD78F0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учитель 4класса</w:t>
            </w:r>
          </w:p>
        </w:tc>
      </w:tr>
      <w:tr w:rsidR="00DD78F0" w:rsidRPr="00B774AE" w:rsidTr="004A0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0" w:rsidRPr="00B774AE" w:rsidRDefault="00DD78F0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0" w:rsidRPr="00B774AE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0" w:rsidRPr="00B774AE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«Все профессии важны (профориентация школьников)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Pr="00B774AE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0" w:rsidRPr="00B774AE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D78F0" w:rsidRPr="00B774AE" w:rsidTr="004A0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Pr="00B774AE" w:rsidRDefault="00DD78F0" w:rsidP="00F40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0" w:rsidRPr="00B774AE" w:rsidRDefault="00DD78F0" w:rsidP="00F40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0" w:rsidRPr="00B774AE" w:rsidRDefault="00DD78F0" w:rsidP="00F40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«Выпускной»  в  подготовительной группе ГДО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Pr="00B774AE" w:rsidRDefault="00DD78F0" w:rsidP="00F40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4-я неделя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Pr="00B774AE" w:rsidRDefault="00DD78F0" w:rsidP="00F40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воспитатели ДОУ</w:t>
            </w:r>
          </w:p>
        </w:tc>
      </w:tr>
      <w:tr w:rsidR="00DD78F0" w:rsidRPr="00B774AE" w:rsidTr="004A0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Pr="00B774AE" w:rsidRDefault="00DD78F0" w:rsidP="00F40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F0" w:rsidRPr="00B774AE" w:rsidRDefault="00DD78F0" w:rsidP="00F40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Pr="00B774AE" w:rsidRDefault="00DD78F0" w:rsidP="00F40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 «У  каждого в душе своя Россия» </w:t>
            </w:r>
          </w:p>
          <w:p w:rsidR="00DD78F0" w:rsidRPr="00B774AE" w:rsidRDefault="00DD78F0" w:rsidP="00F40A2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774AE">
              <w:rPr>
                <w:rFonts w:ascii="Times New Roman" w:hAnsi="Times New Roman" w:cs="Times New Roman"/>
                <w:i/>
              </w:rPr>
              <w:t>выставка  детского  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Pr="00B774AE" w:rsidRDefault="00DD78F0" w:rsidP="00F40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Pr="00B774AE" w:rsidRDefault="00DD78F0" w:rsidP="00F40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B774AE">
              <w:rPr>
                <w:rFonts w:ascii="Times New Roman" w:hAnsi="Times New Roman" w:cs="Times New Roman"/>
              </w:rPr>
              <w:t>ИЗО</w:t>
            </w:r>
            <w:proofErr w:type="gramStart"/>
            <w:r w:rsidRPr="00B774AE">
              <w:rPr>
                <w:rFonts w:ascii="Times New Roman" w:hAnsi="Times New Roman" w:cs="Times New Roman"/>
              </w:rPr>
              <w:t>,т</w:t>
            </w:r>
            <w:proofErr w:type="gramEnd"/>
            <w:r w:rsidRPr="00B774AE">
              <w:rPr>
                <w:rFonts w:ascii="Times New Roman" w:hAnsi="Times New Roman" w:cs="Times New Roman"/>
              </w:rPr>
              <w:t>ехнологии</w:t>
            </w:r>
            <w:proofErr w:type="spellEnd"/>
          </w:p>
        </w:tc>
      </w:tr>
    </w:tbl>
    <w:p w:rsidR="004A0CA9" w:rsidRPr="00B774AE" w:rsidRDefault="004A0CA9" w:rsidP="00F40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74AE">
        <w:rPr>
          <w:rFonts w:ascii="Times New Roman" w:hAnsi="Times New Roman" w:cs="Times New Roman"/>
          <w:b/>
        </w:rPr>
        <w:t>Июнь:   месячник   «С детства дружбой дорожим!»</w:t>
      </w:r>
    </w:p>
    <w:tbl>
      <w:tblPr>
        <w:tblpPr w:leftFromText="180" w:rightFromText="180" w:vertAnchor="text" w:horzAnchor="margin" w:tblpX="-67" w:tblpY="8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126"/>
        <w:gridCol w:w="4820"/>
        <w:gridCol w:w="1276"/>
        <w:gridCol w:w="1842"/>
      </w:tblGrid>
      <w:tr w:rsidR="004A0CA9" w:rsidRPr="00B774AE" w:rsidTr="004A0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Направленность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74A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A0CA9" w:rsidRPr="00B774AE" w:rsidTr="004A0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День защиты детей</w:t>
            </w:r>
          </w:p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Открытие лагеря «Город Здоровья»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1.06</w:t>
            </w:r>
          </w:p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воспитанию,</w:t>
            </w:r>
          </w:p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Начальник лагеря,</w:t>
            </w:r>
          </w:p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вожатые</w:t>
            </w:r>
          </w:p>
        </w:tc>
      </w:tr>
      <w:tr w:rsidR="004A0CA9" w:rsidRPr="00B774AE" w:rsidTr="004A0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русского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F0" w:rsidRDefault="00DD78F0" w:rsidP="00DD78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воспитанию,</w:t>
            </w:r>
          </w:p>
          <w:p w:rsidR="004A0CA9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вожатая,</w:t>
            </w:r>
          </w:p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ДОЛ</w:t>
            </w:r>
          </w:p>
        </w:tc>
      </w:tr>
      <w:tr w:rsidR="004A0CA9" w:rsidRPr="00B774AE" w:rsidTr="004A0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России</w:t>
            </w:r>
          </w:p>
          <w:p w:rsidR="004A0CA9" w:rsidRPr="00BD28B6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-Всероссийская акция «Мы - граждане России!»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D28B6" w:rsidRDefault="004A0CA9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вожатая,</w:t>
            </w:r>
          </w:p>
          <w:p w:rsidR="004A0CA9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ДОЛ</w:t>
            </w:r>
          </w:p>
        </w:tc>
      </w:tr>
      <w:tr w:rsidR="004A0CA9" w:rsidRPr="00B774AE" w:rsidTr="004A0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памяти и скорби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Default="004A0CA9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вожатая,</w:t>
            </w:r>
          </w:p>
          <w:p w:rsidR="004A0CA9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ДОЛ</w:t>
            </w:r>
          </w:p>
        </w:tc>
      </w:tr>
      <w:tr w:rsidR="004A0CA9" w:rsidRPr="00B774AE" w:rsidTr="004A0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Выпускной бал</w:t>
            </w:r>
          </w:p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4неделя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вожатая</w:t>
            </w:r>
            <w:r>
              <w:rPr>
                <w:rFonts w:ascii="Times New Roman" w:hAnsi="Times New Roman" w:cs="Times New Roman"/>
              </w:rPr>
              <w:t>, классный руководитель 11 класса</w:t>
            </w:r>
          </w:p>
        </w:tc>
      </w:tr>
      <w:tr w:rsidR="004A0CA9" w:rsidRPr="00B774AE" w:rsidTr="004A0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4A0CA9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B774AE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A9" w:rsidRPr="00DD78F0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8F0">
              <w:rPr>
                <w:rFonts w:ascii="Times New Roman" w:hAnsi="Times New Roman" w:cs="Times New Roman"/>
              </w:rPr>
              <w:t>День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A9" w:rsidRPr="00B774AE" w:rsidRDefault="00DD78F0" w:rsidP="004A0C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</w:t>
            </w:r>
          </w:p>
        </w:tc>
      </w:tr>
    </w:tbl>
    <w:p w:rsidR="00DD78F0" w:rsidRPr="00B774AE" w:rsidRDefault="00DD78F0" w:rsidP="00F40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Июл</w:t>
      </w:r>
      <w:r w:rsidRPr="00B774AE"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>:   месячник   «Моя семья - моя опора</w:t>
      </w:r>
      <w:r w:rsidRPr="00B774AE">
        <w:rPr>
          <w:rFonts w:ascii="Times New Roman" w:hAnsi="Times New Roman" w:cs="Times New Roman"/>
          <w:b/>
        </w:rPr>
        <w:t>!»</w:t>
      </w:r>
    </w:p>
    <w:tbl>
      <w:tblPr>
        <w:tblStyle w:val="af4"/>
        <w:tblW w:w="0" w:type="auto"/>
        <w:tblLook w:val="04A0"/>
      </w:tblPr>
      <w:tblGrid>
        <w:gridCol w:w="817"/>
        <w:gridCol w:w="2126"/>
        <w:gridCol w:w="3465"/>
        <w:gridCol w:w="2137"/>
        <w:gridCol w:w="2137"/>
      </w:tblGrid>
      <w:tr w:rsidR="00DD78F0" w:rsidTr="00DD78F0">
        <w:tc>
          <w:tcPr>
            <w:tcW w:w="817" w:type="dxa"/>
          </w:tcPr>
          <w:p w:rsidR="00DD78F0" w:rsidRDefault="00255F71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D78F0" w:rsidRDefault="00DD78F0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Программа «Семья»</w:t>
            </w:r>
          </w:p>
        </w:tc>
        <w:tc>
          <w:tcPr>
            <w:tcW w:w="3465" w:type="dxa"/>
          </w:tcPr>
          <w:p w:rsidR="00DD78F0" w:rsidRDefault="00DD78F0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семьи, любви, верности;</w:t>
            </w:r>
          </w:p>
        </w:tc>
        <w:tc>
          <w:tcPr>
            <w:tcW w:w="2137" w:type="dxa"/>
          </w:tcPr>
          <w:p w:rsidR="00DD78F0" w:rsidRDefault="00DD78F0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8.07</w:t>
            </w:r>
          </w:p>
        </w:tc>
        <w:tc>
          <w:tcPr>
            <w:tcW w:w="2137" w:type="dxa"/>
          </w:tcPr>
          <w:p w:rsidR="00DD78F0" w:rsidRDefault="00DD78F0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</w:t>
            </w:r>
          </w:p>
        </w:tc>
      </w:tr>
      <w:tr w:rsidR="00DD78F0" w:rsidTr="00DD78F0">
        <w:tc>
          <w:tcPr>
            <w:tcW w:w="817" w:type="dxa"/>
          </w:tcPr>
          <w:p w:rsidR="00DD78F0" w:rsidRDefault="00255F71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DD78F0" w:rsidRDefault="00DD78F0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74AE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3465" w:type="dxa"/>
          </w:tcPr>
          <w:p w:rsidR="00DD78F0" w:rsidRDefault="00DD78F0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Военно-морского флота</w:t>
            </w:r>
          </w:p>
        </w:tc>
        <w:tc>
          <w:tcPr>
            <w:tcW w:w="2137" w:type="dxa"/>
          </w:tcPr>
          <w:p w:rsidR="00DD78F0" w:rsidRDefault="00DD78F0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</w:t>
            </w:r>
          </w:p>
        </w:tc>
        <w:tc>
          <w:tcPr>
            <w:tcW w:w="2137" w:type="dxa"/>
          </w:tcPr>
          <w:p w:rsidR="00DD78F0" w:rsidRDefault="00DD78F0" w:rsidP="004A0C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</w:t>
            </w:r>
          </w:p>
        </w:tc>
      </w:tr>
    </w:tbl>
    <w:p w:rsidR="00DD78F0" w:rsidRDefault="00DD78F0" w:rsidP="00DD78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Август</w:t>
      </w:r>
      <w:r w:rsidR="00255F71">
        <w:rPr>
          <w:rFonts w:ascii="Times New Roman" w:hAnsi="Times New Roman" w:cs="Times New Roman"/>
          <w:b/>
        </w:rPr>
        <w:t>:   месячник   «Моя страна! Моя Россия</w:t>
      </w:r>
      <w:r w:rsidRPr="00B774AE">
        <w:rPr>
          <w:rFonts w:ascii="Times New Roman" w:hAnsi="Times New Roman" w:cs="Times New Roman"/>
          <w:b/>
        </w:rPr>
        <w:t>!»</w:t>
      </w:r>
    </w:p>
    <w:tbl>
      <w:tblPr>
        <w:tblStyle w:val="af4"/>
        <w:tblW w:w="0" w:type="auto"/>
        <w:tblLook w:val="04A0"/>
      </w:tblPr>
      <w:tblGrid>
        <w:gridCol w:w="817"/>
        <w:gridCol w:w="2126"/>
        <w:gridCol w:w="3465"/>
        <w:gridCol w:w="2137"/>
        <w:gridCol w:w="2137"/>
      </w:tblGrid>
      <w:tr w:rsidR="00255F71" w:rsidTr="00093A2C">
        <w:tc>
          <w:tcPr>
            <w:tcW w:w="817" w:type="dxa"/>
          </w:tcPr>
          <w:p w:rsidR="00255F71" w:rsidRDefault="00255F71" w:rsidP="00093A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55F71" w:rsidRDefault="00255F71">
            <w:r w:rsidRPr="00FF0A63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3465" w:type="dxa"/>
          </w:tcPr>
          <w:p w:rsidR="00255F71" w:rsidRDefault="00255F71" w:rsidP="00093A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государственного флага Российской Федерации</w:t>
            </w:r>
          </w:p>
        </w:tc>
        <w:tc>
          <w:tcPr>
            <w:tcW w:w="2137" w:type="dxa"/>
          </w:tcPr>
          <w:p w:rsidR="00255F71" w:rsidRDefault="00255F71" w:rsidP="00093A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</w:t>
            </w:r>
          </w:p>
        </w:tc>
        <w:tc>
          <w:tcPr>
            <w:tcW w:w="2137" w:type="dxa"/>
          </w:tcPr>
          <w:p w:rsidR="00255F71" w:rsidRDefault="00255F71" w:rsidP="00093A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</w:t>
            </w:r>
          </w:p>
        </w:tc>
      </w:tr>
      <w:tr w:rsidR="00255F71" w:rsidTr="00093A2C">
        <w:tc>
          <w:tcPr>
            <w:tcW w:w="817" w:type="dxa"/>
          </w:tcPr>
          <w:p w:rsidR="00255F71" w:rsidRDefault="00255F71" w:rsidP="00093A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55F71" w:rsidRPr="00FF0A63" w:rsidRDefault="00255F71">
            <w:pPr>
              <w:rPr>
                <w:rFonts w:ascii="Times New Roman" w:hAnsi="Times New Roman" w:cs="Times New Roman"/>
              </w:rPr>
            </w:pPr>
            <w:r w:rsidRPr="00FF0A63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3465" w:type="dxa"/>
          </w:tcPr>
          <w:p w:rsidR="00255F71" w:rsidRDefault="00255F71" w:rsidP="00093A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80лет со дня победы советских войск над немецкой армией в битве под Курском в 1043году</w:t>
            </w:r>
          </w:p>
        </w:tc>
        <w:tc>
          <w:tcPr>
            <w:tcW w:w="2137" w:type="dxa"/>
          </w:tcPr>
          <w:p w:rsidR="00255F71" w:rsidRDefault="00255F71" w:rsidP="00093A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</w:t>
            </w:r>
          </w:p>
        </w:tc>
        <w:tc>
          <w:tcPr>
            <w:tcW w:w="2137" w:type="dxa"/>
          </w:tcPr>
          <w:p w:rsidR="00255F71" w:rsidRDefault="00255F71" w:rsidP="00093A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</w:t>
            </w:r>
          </w:p>
        </w:tc>
      </w:tr>
      <w:tr w:rsidR="00255F71" w:rsidTr="00093A2C">
        <w:tc>
          <w:tcPr>
            <w:tcW w:w="817" w:type="dxa"/>
          </w:tcPr>
          <w:p w:rsidR="00255F71" w:rsidRDefault="00255F71" w:rsidP="00093A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255F71" w:rsidRDefault="00255F71">
            <w:r w:rsidRPr="00FF0A63">
              <w:rPr>
                <w:rFonts w:ascii="Times New Roman" w:hAnsi="Times New Roman" w:cs="Times New Roman"/>
              </w:rPr>
              <w:t>Гражданское воспитание</w:t>
            </w:r>
          </w:p>
        </w:tc>
        <w:tc>
          <w:tcPr>
            <w:tcW w:w="3465" w:type="dxa"/>
          </w:tcPr>
          <w:p w:rsidR="00255F71" w:rsidRDefault="00255F71" w:rsidP="00093A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российского кино</w:t>
            </w:r>
          </w:p>
        </w:tc>
        <w:tc>
          <w:tcPr>
            <w:tcW w:w="2137" w:type="dxa"/>
          </w:tcPr>
          <w:p w:rsidR="00255F71" w:rsidRDefault="00255F71" w:rsidP="00093A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</w:t>
            </w:r>
          </w:p>
        </w:tc>
        <w:tc>
          <w:tcPr>
            <w:tcW w:w="2137" w:type="dxa"/>
          </w:tcPr>
          <w:p w:rsidR="00255F71" w:rsidRDefault="00255F71" w:rsidP="00093A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по воспитанию</w:t>
            </w:r>
          </w:p>
        </w:tc>
      </w:tr>
    </w:tbl>
    <w:p w:rsidR="00DD78F0" w:rsidRDefault="00DD78F0" w:rsidP="004A0CA9">
      <w:pPr>
        <w:spacing w:after="0" w:line="240" w:lineRule="auto"/>
        <w:rPr>
          <w:rFonts w:ascii="Times New Roman" w:hAnsi="Times New Roman" w:cs="Times New Roman"/>
        </w:rPr>
      </w:pPr>
    </w:p>
    <w:p w:rsidR="0003355E" w:rsidRPr="00F40A23" w:rsidRDefault="004A0CA9" w:rsidP="00F40A23">
      <w:pPr>
        <w:spacing w:line="240" w:lineRule="auto"/>
        <w:jc w:val="right"/>
        <w:rPr>
          <w:rFonts w:ascii="Times New Roman" w:hAnsi="Times New Roman" w:cs="Times New Roman"/>
        </w:rPr>
      </w:pPr>
      <w:r w:rsidRPr="00B774AE">
        <w:rPr>
          <w:rFonts w:ascii="Times New Roman" w:hAnsi="Times New Roman" w:cs="Times New Roman"/>
        </w:rPr>
        <w:t xml:space="preserve">Зам. директора по ВР </w:t>
      </w:r>
      <w:proofErr w:type="spellStart"/>
      <w:r w:rsidRPr="00B774AE">
        <w:rPr>
          <w:rFonts w:ascii="Times New Roman" w:hAnsi="Times New Roman" w:cs="Times New Roman"/>
        </w:rPr>
        <w:t>_________</w:t>
      </w:r>
      <w:proofErr w:type="gramStart"/>
      <w:r w:rsidRPr="00B774AE">
        <w:rPr>
          <w:rFonts w:ascii="Times New Roman" w:hAnsi="Times New Roman" w:cs="Times New Roman"/>
        </w:rPr>
        <w:t>Непомнящая</w:t>
      </w:r>
      <w:proofErr w:type="spellEnd"/>
      <w:proofErr w:type="gramEnd"/>
      <w:r w:rsidRPr="00B774AE">
        <w:rPr>
          <w:rFonts w:ascii="Times New Roman" w:hAnsi="Times New Roman" w:cs="Times New Roman"/>
        </w:rPr>
        <w:t xml:space="preserve">  Г.С.</w:t>
      </w:r>
    </w:p>
    <w:sectPr w:rsidR="0003355E" w:rsidRPr="00F40A23" w:rsidSect="004A0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CA9"/>
    <w:rsid w:val="000111EF"/>
    <w:rsid w:val="0003355E"/>
    <w:rsid w:val="00093A2C"/>
    <w:rsid w:val="000B6DFC"/>
    <w:rsid w:val="00150A19"/>
    <w:rsid w:val="00255F71"/>
    <w:rsid w:val="003815C8"/>
    <w:rsid w:val="003B6A74"/>
    <w:rsid w:val="003F07C4"/>
    <w:rsid w:val="00401E0F"/>
    <w:rsid w:val="00465EF6"/>
    <w:rsid w:val="004A0CA9"/>
    <w:rsid w:val="00540403"/>
    <w:rsid w:val="00560DBB"/>
    <w:rsid w:val="005D0270"/>
    <w:rsid w:val="00674C6E"/>
    <w:rsid w:val="006C6031"/>
    <w:rsid w:val="00746455"/>
    <w:rsid w:val="00843169"/>
    <w:rsid w:val="00A25FA3"/>
    <w:rsid w:val="00A817D3"/>
    <w:rsid w:val="00AA06EE"/>
    <w:rsid w:val="00AC3D56"/>
    <w:rsid w:val="00AF2813"/>
    <w:rsid w:val="00CE5732"/>
    <w:rsid w:val="00D27AF5"/>
    <w:rsid w:val="00D6009F"/>
    <w:rsid w:val="00DD78F0"/>
    <w:rsid w:val="00E7305F"/>
    <w:rsid w:val="00F12113"/>
    <w:rsid w:val="00F367BA"/>
    <w:rsid w:val="00F40A23"/>
    <w:rsid w:val="00F8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A9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85EA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EA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EA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EA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EA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EA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EA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EA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EA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EA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85E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85E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85E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85E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85E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85E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85E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85EA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5EA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5EA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85E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85EA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5EA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85EA7"/>
    <w:rPr>
      <w:b/>
      <w:bCs/>
      <w:spacing w:val="0"/>
    </w:rPr>
  </w:style>
  <w:style w:type="character" w:styleId="a9">
    <w:name w:val="Emphasis"/>
    <w:uiPriority w:val="20"/>
    <w:qFormat/>
    <w:rsid w:val="00F85EA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85EA7"/>
    <w:pPr>
      <w:spacing w:after="0" w:line="240" w:lineRule="auto"/>
    </w:pPr>
  </w:style>
  <w:style w:type="paragraph" w:styleId="ab">
    <w:name w:val="List Paragraph"/>
    <w:basedOn w:val="a"/>
    <w:qFormat/>
    <w:rsid w:val="00F85E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5EA7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85EA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85EA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85EA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85E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85EA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85EA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85EA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85EA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85EA7"/>
    <w:pPr>
      <w:outlineLvl w:val="9"/>
    </w:pPr>
  </w:style>
  <w:style w:type="character" w:customStyle="1" w:styleId="CharAttribute484">
    <w:name w:val="CharAttribute484"/>
    <w:uiPriority w:val="99"/>
    <w:rsid w:val="004A0CA9"/>
    <w:rPr>
      <w:rFonts w:ascii="Times New Roman" w:eastAsia="Times New Roman"/>
      <w:i/>
      <w:sz w:val="28"/>
    </w:rPr>
  </w:style>
  <w:style w:type="table" w:styleId="af4">
    <w:name w:val="Table Grid"/>
    <w:basedOn w:val="a1"/>
    <w:uiPriority w:val="59"/>
    <w:rsid w:val="00DD7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Администротор</dc:creator>
  <cp:lastModifiedBy>Администротор</cp:lastModifiedBy>
  <cp:revision>9</cp:revision>
  <dcterms:created xsi:type="dcterms:W3CDTF">2022-09-10T01:32:00Z</dcterms:created>
  <dcterms:modified xsi:type="dcterms:W3CDTF">2023-02-28T08:33:00Z</dcterms:modified>
</cp:coreProperties>
</file>